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400"/>
        </w:tabs>
        <w:rPr>
          <w:b/>
        </w:rPr>
      </w:pPr>
      <w:r>
        <w:rPr>
          <w:b/>
        </w:rPr>
        <w:t xml:space="preserve">AREA: ARTÍSTICA ESTETICA     </w:t>
      </w:r>
      <w:r>
        <w:rPr>
          <w:b/>
        </w:rPr>
        <w:tab/>
        <w:t xml:space="preserve">   UNIDAD: PRIMERA                               GRADO: 6°</w:t>
      </w: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Me capacito en el manejo de lenguajes propios de las expresiones artísticas para comunicar sensaciones sentimientos e ideas a través de metáforas y símbolos.</w:t>
      </w:r>
    </w:p>
    <w:p w:rsidR="002B4A63" w:rsidRDefault="002B4A63"/>
    <w:p w:rsidR="002B4A63" w:rsidRDefault="006914B8">
      <w:r>
        <w:t xml:space="preserve"> </w:t>
      </w:r>
    </w:p>
    <w:p w:rsidR="002B4A63" w:rsidRDefault="006914B8">
      <w:r>
        <w:rPr>
          <w:b/>
        </w:rPr>
        <w:t xml:space="preserve">UNIDAD DE COMPETENCIA </w:t>
      </w:r>
      <w:r>
        <w:t>(Objetivo de la unidad): Desarrollo habilidades perceptivas de las formas básicas geométricas y su relación con      el entorno para la socialización de trabajos artísticos.</w:t>
      </w:r>
    </w:p>
    <w:p w:rsidR="002B4A63" w:rsidRDefault="002B4A63"/>
    <w:p w:rsidR="002B4A63" w:rsidRDefault="002B4A63"/>
    <w:tbl>
      <w:tblPr>
        <w:tblW w:w="0" w:type="auto"/>
        <w:tblInd w:w="401" w:type="dxa"/>
        <w:tblLayout w:type="fixed"/>
        <w:tblLook w:val="0000" w:firstRow="0" w:lastRow="0" w:firstColumn="0" w:lastColumn="0" w:noHBand="0" w:noVBand="0"/>
      </w:tblPr>
      <w:tblGrid>
        <w:gridCol w:w="3175"/>
        <w:gridCol w:w="3031"/>
        <w:gridCol w:w="3524"/>
        <w:gridCol w:w="3296"/>
      </w:tblGrid>
      <w:tr w:rsidR="002B4A63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describo y uso diferentes materiales e instrumentos para la recreación y confrontación artística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>Intelectuales……………….</w:t>
            </w:r>
          </w:p>
          <w:p w:rsidR="002B4A63" w:rsidRDefault="002B4A63">
            <w:pPr>
              <w:jc w:val="both"/>
            </w:pPr>
          </w:p>
          <w:p w:rsidR="002B4A63" w:rsidRDefault="002B4A63">
            <w:pPr>
              <w:jc w:val="both"/>
            </w:pPr>
          </w:p>
          <w:p w:rsidR="002B4A63" w:rsidRDefault="002B4A63">
            <w:pPr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  <w:jc w:val="both"/>
            </w:pPr>
            <w:r>
              <w:t>Interpersonales……… …….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Creatividad, atención, memoria, concentración, </w:t>
            </w:r>
          </w:p>
          <w:p w:rsidR="002B4A63" w:rsidRDefault="002B4A63">
            <w:pPr>
              <w:tabs>
                <w:tab w:val="left" w:pos="655"/>
              </w:tabs>
              <w:ind w:left="294" w:hanging="227"/>
            </w:pPr>
          </w:p>
          <w:p w:rsidR="002B4A63" w:rsidRDefault="002B4A63">
            <w:pPr>
              <w:tabs>
                <w:tab w:val="left" w:pos="655"/>
              </w:tabs>
              <w:ind w:left="294" w:hanging="227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trabajo en equipo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mi creatividad y atención a través del uso de materiales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habilidades de memoria y concentración para la creación de trabajos artísticos.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Socializo y valoro la producción artística individual y grupal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ideas innovadoras para resolver problemas de variados contextos (sociales culturales históricos.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lastRenderedPageBreak/>
        <w:t>TABLA DE SABERES</w:t>
      </w:r>
    </w:p>
    <w:p w:rsidR="002B4A63" w:rsidRDefault="002B4A63"/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2252"/>
        <w:gridCol w:w="2455"/>
        <w:gridCol w:w="2252"/>
        <w:gridCol w:w="2499"/>
        <w:gridCol w:w="2471"/>
        <w:gridCol w:w="1928"/>
      </w:tblGrid>
      <w:tr w:rsidR="002B4A63">
        <w:trPr>
          <w:trHeight w:val="87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7"/>
              </w:tabs>
            </w:pPr>
            <w:r>
              <w:t>-Reconozco las figuras geométricas básicas y su relación con el entorno ( punto líneas formas composición)</w:t>
            </w:r>
          </w:p>
          <w:p w:rsidR="002B4A63" w:rsidRDefault="006914B8">
            <w:pPr>
              <w:tabs>
                <w:tab w:val="left" w:pos="67"/>
              </w:tabs>
            </w:pPr>
            <w:r>
              <w:t>-Caricatura</w:t>
            </w:r>
          </w:p>
          <w:p w:rsidR="002B4A63" w:rsidRDefault="006914B8">
            <w:pPr>
              <w:tabs>
                <w:tab w:val="left" w:pos="67"/>
              </w:tabs>
            </w:pPr>
            <w:r>
              <w:t>-Comics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r>
              <w:t xml:space="preserve">-Aplico de manera creativa actividades estéticas teniendo en cuenta conocimientos previos de </w:t>
            </w:r>
            <w:proofErr w:type="spellStart"/>
            <w:r>
              <w:t>geometrización</w:t>
            </w:r>
            <w:proofErr w:type="spellEnd"/>
            <w:r>
              <w:t xml:space="preserve">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7"/>
              </w:tabs>
            </w:pPr>
            <w:r>
              <w:t>-Desarrollo actitudes positivas frente a las creaciones individuales y grupales valorando en ellos un sentido estético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Reconocimiento y valoración del entorno visual (</w:t>
            </w:r>
            <w:proofErr w:type="spellStart"/>
            <w:r>
              <w:t>prae</w:t>
            </w:r>
            <w:proofErr w:type="spellEnd"/>
            <w:r>
              <w:t>).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Sonorización de secuencias gráficas proyecto </w:t>
            </w:r>
            <w:proofErr w:type="spellStart"/>
            <w:r>
              <w:t>filminuto</w:t>
            </w:r>
            <w:proofErr w:type="spellEnd"/>
            <w:r>
              <w:t xml:space="preserve"> ( audiovisuales)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Dibujos de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auto-reconocimiento para la autoestima ( sexualidad) ( </w:t>
            </w:r>
            <w:proofErr w:type="spellStart"/>
            <w:r>
              <w:t>pecs</w:t>
            </w:r>
            <w:proofErr w:type="spellEnd"/>
            <w:r>
              <w:t>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Conformación de equipos con temáticas de transversalidad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Trabajo de compacto recopilación de datos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Reflexión y conformación que estimulen mi concentración.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Demostración de publicaciones innovadoras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Liderazgo en la promoción de sus obras y socialización fortaleciendo mis niveles de atención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Experimentación grafica y de materiales a través de bocetos de manera creativa  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Papel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Pintura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  <w:p w:rsidR="002B4A63" w:rsidRDefault="006914B8">
            <w:pPr>
              <w:ind w:left="67"/>
            </w:pPr>
            <w:r>
              <w:t xml:space="preserve"> 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>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41" w:type="dxa"/>
        <w:tblLayout w:type="fixed"/>
        <w:tblLook w:val="0000" w:firstRow="0" w:lastRow="0" w:firstColumn="0" w:lastColumn="0" w:noHBand="0" w:noVBand="0"/>
      </w:tblPr>
      <w:tblGrid>
        <w:gridCol w:w="2201"/>
        <w:gridCol w:w="2534"/>
        <w:gridCol w:w="2548"/>
        <w:gridCol w:w="2752"/>
        <w:gridCol w:w="2472"/>
      </w:tblGrid>
      <w:tr w:rsidR="002B4A63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materiales e instrumentos usados para la creación artística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 Analizo describo y confronto relaciones de geometría con mi entorno social de manera creativa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Expongo trabajos elaborados afianzando mi comunicación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en grupo de 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de actividades transversales y de aula frente a la comunidad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Muestra artística y exposiciones creativas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360"/>
              </w:tabs>
            </w:pPr>
            <w:r>
              <w:t>-Descripción de procedimientos y posibilidades creativas a nivel gráfico</w:t>
            </w:r>
          </w:p>
          <w:p w:rsidR="002B4A63" w:rsidRDefault="006914B8">
            <w:pPr>
              <w:tabs>
                <w:tab w:val="left" w:pos="360"/>
              </w:tabs>
            </w:pPr>
            <w:r>
              <w:t xml:space="preserve">-Reconocimiento de materiales y aplicaciones de facultades comunicativas </w:t>
            </w:r>
          </w:p>
          <w:p w:rsidR="002B4A63" w:rsidRDefault="006914B8">
            <w:pPr>
              <w:tabs>
                <w:tab w:val="left" w:pos="360"/>
              </w:tabs>
            </w:pPr>
            <w:r>
              <w:t xml:space="preserve">-Exposición de figuras de dominio geométrico.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360"/>
              </w:tabs>
            </w:pPr>
            <w:r>
              <w:t>-Exposición y valoración de los propios trabajos y de los demás</w:t>
            </w:r>
          </w:p>
          <w:p w:rsidR="002B4A63" w:rsidRDefault="006914B8">
            <w:pPr>
              <w:tabs>
                <w:tab w:val="left" w:pos="360"/>
              </w:tabs>
            </w:pPr>
            <w:r>
              <w:t>-Pongo aprueba y disposición las ideas innovadoras mediante mecanismos de observación y contraste.</w:t>
            </w:r>
          </w:p>
          <w:p w:rsidR="002B4A63" w:rsidRDefault="002B4A63"/>
          <w:p w:rsidR="002B4A63" w:rsidRDefault="006914B8">
            <w:r>
              <w:t xml:space="preserve">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tabs>
                <w:tab w:val="left" w:pos="360"/>
              </w:tabs>
              <w:snapToGrid w:val="0"/>
            </w:pPr>
          </w:p>
          <w:p w:rsidR="002B4A63" w:rsidRDefault="006914B8">
            <w:pPr>
              <w:tabs>
                <w:tab w:val="left" w:pos="360"/>
              </w:tabs>
            </w:pPr>
            <w:r>
              <w:t>-Elaboración de dibujos de publicaciones y propios de su creatividad.</w:t>
            </w:r>
          </w:p>
          <w:p w:rsidR="002B4A63" w:rsidRDefault="006914B8">
            <w:pPr>
              <w:tabs>
                <w:tab w:val="left" w:pos="360"/>
              </w:tabs>
            </w:pPr>
            <w:r>
              <w:t>-Diseño de diversas posibilidades geométricas</w:t>
            </w:r>
          </w:p>
          <w:p w:rsidR="002B4A63" w:rsidRDefault="006914B8">
            <w:pPr>
              <w:tabs>
                <w:tab w:val="left" w:pos="360"/>
              </w:tabs>
            </w:pPr>
            <w:r>
              <w:t xml:space="preserve">-Elaboración de trabajo tridimensional aplicando </w:t>
            </w:r>
            <w:proofErr w:type="spellStart"/>
            <w:r>
              <w:t>geometrización</w:t>
            </w:r>
            <w:proofErr w:type="spellEnd"/>
            <w:r>
              <w:t xml:space="preserve"> del entorno.</w:t>
            </w:r>
          </w:p>
        </w:tc>
      </w:tr>
    </w:tbl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400"/>
        </w:tabs>
        <w:rPr>
          <w:b/>
        </w:rPr>
      </w:pPr>
      <w:r>
        <w:rPr>
          <w:b/>
        </w:rPr>
        <w:t xml:space="preserve">AREA: ARTÍSTICA ESTETICA    </w:t>
      </w:r>
      <w:r>
        <w:rPr>
          <w:b/>
        </w:rPr>
        <w:tab/>
        <w:t xml:space="preserve">    UNIDAD: SEGUNDA                               GRADO: 6°</w:t>
      </w: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Produzco e interpreto habilidades perceptivas frente a mis propias evocaciones y fantasías de los materiales de los demás y de las cosas. </w:t>
      </w: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 xml:space="preserve">UNIDAD DE COMPETENCIA </w:t>
      </w:r>
      <w:r>
        <w:t xml:space="preserve">(Objetivo de la unidad): profundizo el desarrollo de habilidades perceptivas de las formas geométricas y su relación con el entorno aplicado a mis vivencias personales </w:t>
      </w:r>
    </w:p>
    <w:p w:rsidR="002B4A63" w:rsidRDefault="002B4A63"/>
    <w:tbl>
      <w:tblPr>
        <w:tblW w:w="0" w:type="auto"/>
        <w:tblInd w:w="836" w:type="dxa"/>
        <w:tblLayout w:type="fixed"/>
        <w:tblLook w:val="0000" w:firstRow="0" w:lastRow="0" w:firstColumn="0" w:lastColumn="0" w:noHBand="0" w:noVBand="0"/>
      </w:tblPr>
      <w:tblGrid>
        <w:gridCol w:w="2356"/>
        <w:gridCol w:w="3165"/>
        <w:gridCol w:w="3165"/>
        <w:gridCol w:w="3184"/>
      </w:tblGrid>
      <w:tr w:rsidR="002B4A63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Reconozco elementos gráficos artísticos utilizando diversos materiales para la creación y confrontación estética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  <w:jc w:val="both"/>
            </w:pPr>
            <w:r>
              <w:t>Intelectuales……………….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Interpersonales……………..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Creatividad, atención memoria concentración comunicación </w:t>
            </w:r>
          </w:p>
          <w:p w:rsidR="002B4A63" w:rsidRDefault="002B4A63">
            <w:pPr>
              <w:tabs>
                <w:tab w:val="left" w:pos="655"/>
              </w:tabs>
              <w:ind w:left="294" w:hanging="227"/>
            </w:pPr>
          </w:p>
          <w:p w:rsidR="002B4A63" w:rsidRDefault="002B4A63">
            <w:pPr>
              <w:tabs>
                <w:tab w:val="left" w:pos="655"/>
              </w:tabs>
              <w:ind w:left="294" w:hanging="227"/>
            </w:pPr>
          </w:p>
          <w:p w:rsidR="002B4A63" w:rsidRDefault="002B4A63">
            <w:pPr>
              <w:tabs>
                <w:tab w:val="left" w:pos="655"/>
              </w:tabs>
              <w:ind w:left="294" w:hanging="227"/>
            </w:pPr>
          </w:p>
          <w:p w:rsidR="002B4A63" w:rsidRDefault="002B4A63">
            <w:pPr>
              <w:tabs>
                <w:tab w:val="left" w:pos="655"/>
              </w:tabs>
              <w:ind w:left="294" w:hanging="227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Trabajo en equipo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las necesidades de cambio de una situación dada y establezco huellas rutas de acción que conduzcan a la solución de problemas gráfico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Pongo aprueba las ideas innovadoras mediante mecanismos de observación y contraste.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Indago los argumentos y los confronto con mi pensar para expresarme de una determinada forma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Expreso mis ideas de forma verbal o escrita teniendo en cuenta conocimientos previos 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>TABLA DE SABERES</w:t>
      </w:r>
    </w:p>
    <w:p w:rsidR="002B4A63" w:rsidRDefault="002B4A63"/>
    <w:tbl>
      <w:tblPr>
        <w:tblW w:w="0" w:type="auto"/>
        <w:tblInd w:w="401" w:type="dxa"/>
        <w:tblLayout w:type="fixed"/>
        <w:tblLook w:val="0000" w:firstRow="0" w:lastRow="0" w:firstColumn="0" w:lastColumn="0" w:noHBand="0" w:noVBand="0"/>
      </w:tblPr>
      <w:tblGrid>
        <w:gridCol w:w="2453"/>
        <w:gridCol w:w="2032"/>
        <w:gridCol w:w="2250"/>
        <w:gridCol w:w="2511"/>
        <w:gridCol w:w="2380"/>
        <w:gridCol w:w="1796"/>
      </w:tblGrid>
      <w:tr w:rsidR="002B4A63">
        <w:trPr>
          <w:trHeight w:val="87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las variaciones de figuras geométricas básicas y avanzadas y su relación con el entorno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Descubro aplicaciones tridimensionales geografía de las formas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Construyo de manera creativa actividades estéticas teniendo en cuenta conocimientos de </w:t>
            </w:r>
            <w:proofErr w:type="spellStart"/>
            <w:r>
              <w:t>geometrización</w:t>
            </w:r>
            <w:proofErr w:type="spellEnd"/>
            <w:r>
              <w:t xml:space="preserve">  y color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Desarrollo actividades positivas frente a las creaciones individuales y grupales valorando en ellos el sentido y creativo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Reconocimiento y valoración del entorno ( visual ) ( </w:t>
            </w:r>
            <w:proofErr w:type="spellStart"/>
            <w:r>
              <w:t>prae</w:t>
            </w:r>
            <w:proofErr w:type="spellEnd"/>
            <w:r>
              <w:t xml:space="preserve"> 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Sonorización de secuencias gráficos proyecto </w:t>
            </w:r>
            <w:proofErr w:type="spellStart"/>
            <w:r>
              <w:t>filminuto</w:t>
            </w:r>
            <w:proofErr w:type="spellEnd"/>
            <w:r>
              <w:t xml:space="preserve"> ( audiovisuales)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Dibujos de auto-reconocimiento para la autoestima ( </w:t>
            </w:r>
            <w:proofErr w:type="spellStart"/>
            <w:r>
              <w:t>pescs</w:t>
            </w:r>
            <w:proofErr w:type="spellEnd"/>
            <w:r>
              <w:t xml:space="preserve">)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Recopilación de imágenes para dar secuencias sonoras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Conformación de grupos para la estimulación de trabajos en equipo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Reflexión y confrontación del entorno asociando a geometrías básicas.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Demostración de publicaciones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Creatividad y comunicación de los trabajos exponiéndolos</w:t>
            </w:r>
          </w:p>
          <w:p w:rsidR="002B4A63" w:rsidRDefault="002B4A63"/>
          <w:p w:rsidR="002B4A63" w:rsidRDefault="006914B8"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Papel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palos de helado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cartón paja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2B4A63"/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26" w:type="dxa"/>
        <w:tblLayout w:type="fixed"/>
        <w:tblLook w:val="0000" w:firstRow="0" w:lastRow="0" w:firstColumn="0" w:lastColumn="0" w:noHBand="0" w:noVBand="0"/>
      </w:tblPr>
      <w:tblGrid>
        <w:gridCol w:w="2462"/>
        <w:gridCol w:w="2521"/>
        <w:gridCol w:w="2592"/>
        <w:gridCol w:w="2376"/>
        <w:gridCol w:w="2676"/>
      </w:tblGrid>
      <w:tr w:rsidR="002B4A63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Demuestro habilidad en el uso de materiales e instrumentos.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Exploro comparo y contrasto cualidades graficas y las ubico en su contexto social de manera creativa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Aporto en el aprendizaje y concentración entablando una comunicación respetuosa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de actividades transversales y de agua frente a la comunidad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Muestra artística y exponer ante el grupo sustentaciones 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534"/>
              </w:tabs>
              <w:ind w:left="587" w:hanging="227"/>
            </w:pPr>
            <w:r>
              <w:t xml:space="preserve">Realiza representaciones gráficas conjugando técnicas artísticas y lúdicas previas que estimulan memoria y concentración </w:t>
            </w:r>
          </w:p>
          <w:p w:rsidR="002B4A63" w:rsidRDefault="006914B8">
            <w:pPr>
              <w:tabs>
                <w:tab w:val="left" w:pos="1534"/>
              </w:tabs>
              <w:ind w:left="587" w:hanging="227"/>
            </w:pPr>
            <w:r>
              <w:t xml:space="preserve">Describe procedimientos técnicos de forma geométricas y color    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Comparte sus ideas artísticas y creaciones con una actitud positiva frente a su entorno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Muestra sorpresa y entusiasmo socializando actividades ante el grupo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Participación respetuosamente de las exposiciones.</w:t>
            </w:r>
          </w:p>
          <w:p w:rsidR="002B4A63" w:rsidRDefault="006914B8">
            <w:r>
              <w:t xml:space="preserve">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 dibujos de </w:t>
            </w:r>
            <w:proofErr w:type="spellStart"/>
            <w:r>
              <w:t>geometrización</w:t>
            </w:r>
            <w:proofErr w:type="spellEnd"/>
            <w:r>
              <w:t xml:space="preserve"> propios de su 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Aplica conocimientos previos ejecutando memoria y concentración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Coordina y orienta activamente su motricidad hacia la construcción de formas expresivas</w:t>
            </w:r>
          </w:p>
          <w:p w:rsidR="002B4A63" w:rsidRDefault="002B4A63"/>
        </w:tc>
      </w:tr>
    </w:tbl>
    <w:p w:rsidR="002B4A63" w:rsidRDefault="002B4A63"/>
    <w:p w:rsidR="002B4A63" w:rsidRDefault="002B4A63"/>
    <w:p w:rsidR="002B4A63" w:rsidRDefault="002B4A63"/>
    <w:p w:rsidR="002B4A63" w:rsidRDefault="002B4A63"/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A724A3" w:rsidRDefault="00A724A3">
      <w:pPr>
        <w:tabs>
          <w:tab w:val="left" w:pos="5400"/>
        </w:tabs>
        <w:rPr>
          <w:b/>
        </w:rPr>
      </w:pPr>
    </w:p>
    <w:p w:rsidR="00A724A3" w:rsidRDefault="00A724A3">
      <w:pPr>
        <w:tabs>
          <w:tab w:val="left" w:pos="5400"/>
        </w:tabs>
        <w:rPr>
          <w:b/>
        </w:rPr>
      </w:pPr>
    </w:p>
    <w:p w:rsidR="00A724A3" w:rsidRDefault="00A724A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400"/>
        </w:tabs>
        <w:rPr>
          <w:b/>
        </w:rPr>
      </w:pPr>
      <w:r>
        <w:t xml:space="preserve"> </w:t>
      </w:r>
      <w:r>
        <w:rPr>
          <w:b/>
        </w:rPr>
        <w:t>AREA: ARTÍSTICA ESTETICA                                     UNIDAD: TERCERA                              GRADO: 6°</w:t>
      </w: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Comprendo y desarrollo los elementos propios del sentido de lo estético y de la pertenencia cultural.</w:t>
      </w: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 xml:space="preserve">UNIDAD DE COMPETENCIA </w:t>
      </w:r>
      <w:r>
        <w:t xml:space="preserve">(Objetivo de la unidad): identifico y valoro los elementos propios y las características que me permiten fortalecer mi pertenencia cultural. </w:t>
      </w:r>
    </w:p>
    <w:p w:rsidR="002B4A63" w:rsidRDefault="002B4A63"/>
    <w:tbl>
      <w:tblPr>
        <w:tblW w:w="0" w:type="auto"/>
        <w:tblInd w:w="296" w:type="dxa"/>
        <w:tblLayout w:type="fixed"/>
        <w:tblLook w:val="0000" w:firstRow="0" w:lastRow="0" w:firstColumn="0" w:lastColumn="0" w:noHBand="0" w:noVBand="0"/>
      </w:tblPr>
      <w:tblGrid>
        <w:gridCol w:w="2888"/>
        <w:gridCol w:w="3179"/>
        <w:gridCol w:w="3324"/>
        <w:gridCol w:w="4031"/>
      </w:tblGrid>
      <w:tr w:rsidR="002B4A63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Descubro confronto y aplico diferentes procedimientos y materiales mediante el trabajo en equipo y la innovación para el desarrollo de creatividad comunicación y concentración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Interpersonales…………….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Tecnológicas………………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Intelectuales………………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Organizacional……………..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Personal…………………….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Trabajo en equipo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Comunicación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Identificar transformar innovar procedimientos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Toma de decisiones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Solución de problemas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Concentración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Gestión y manejo de recursos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Orientación ética.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Analizo una situación cultural para identificar alternativas de acción o solución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Reoriento las acciones en caso de que el resultado no sea satisfactorio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ideas innovadoras para resolver problemas de variados contextos culturales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Modifico adapto métodos y procedimientos ya conocidos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Interactuó con los otros definiendo estrategias de acción favorables para el equipo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Contribuyo en acciones que permiten desarrollar comunicación efectiva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y cuantifico los recursos necesarios para actuar en una situación  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141C0A" w:rsidRDefault="00141C0A">
      <w:pPr>
        <w:rPr>
          <w:b/>
        </w:rPr>
      </w:pPr>
    </w:p>
    <w:p w:rsidR="00141C0A" w:rsidRDefault="00141C0A">
      <w:pPr>
        <w:rPr>
          <w:b/>
        </w:rPr>
      </w:pPr>
    </w:p>
    <w:p w:rsidR="00A724A3" w:rsidRDefault="00A724A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>TABLA DE SABERES</w:t>
      </w:r>
    </w:p>
    <w:p w:rsidR="00A724A3" w:rsidRDefault="00A724A3">
      <w:pPr>
        <w:rPr>
          <w:b/>
        </w:rPr>
      </w:pPr>
    </w:p>
    <w:p w:rsidR="002B4A63" w:rsidRDefault="002B4A63"/>
    <w:tbl>
      <w:tblPr>
        <w:tblW w:w="0" w:type="auto"/>
        <w:tblInd w:w="311" w:type="dxa"/>
        <w:tblLayout w:type="fixed"/>
        <w:tblLook w:val="0000" w:firstRow="0" w:lastRow="0" w:firstColumn="0" w:lastColumn="0" w:noHBand="0" w:noVBand="0"/>
      </w:tblPr>
      <w:tblGrid>
        <w:gridCol w:w="2163"/>
        <w:gridCol w:w="2279"/>
        <w:gridCol w:w="2323"/>
        <w:gridCol w:w="2454"/>
        <w:gridCol w:w="2482"/>
        <w:gridCol w:w="1820"/>
      </w:tblGrid>
      <w:tr w:rsidR="002B4A63">
        <w:trPr>
          <w:trHeight w:val="87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Sustento y argumento alternativas para el desarrollo efectivo de creaciones manuales basadas en la historia del arte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materiales elementos y acciones a mejorar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situaciones que permiten reconocer volúmenes y espacio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Reoriento acciones para la construcción de artes manuales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Modifico y adapto procedimientos creativos en la creación de figuras volumétricas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Exploro diversos materiales y texturas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Aplico y descubro materiales en situaciones de volumen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fortalezas y debilidades frente a mi proyecto personal identificando habilidades motrices y cognitivas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Oriento mis actuaciones al logro de objetivos</w:t>
            </w:r>
          </w:p>
          <w:p w:rsidR="002B4A63" w:rsidRDefault="006914B8">
            <w:pPr>
              <w:tabs>
                <w:tab w:val="left" w:pos="201"/>
              </w:tabs>
              <w:ind w:left="67"/>
            </w:pPr>
            <w:r>
              <w:t>Promuevo y valoro el cumplimiento por iniciativa personal mas que por presión externa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Expresión artística como medio de participación social ( democracia)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Identificación de riesgos y construcción de señales visuales y auditivas( prevención y desastres)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Registros y gráficos y exploración sonoro para identificación del gusto propio ( tiempo libre)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proyecto </w:t>
            </w:r>
            <w:proofErr w:type="spellStart"/>
            <w:r>
              <w:t>filminuto</w:t>
            </w:r>
            <w:proofErr w:type="spellEnd"/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t>Demostración de modelos y procedimientos</w:t>
            </w:r>
          </w:p>
          <w:p w:rsidR="002B4A63" w:rsidRDefault="006914B8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t>Recolección y gestión de materiales y recursos para creaciones manuales</w:t>
            </w:r>
          </w:p>
          <w:p w:rsidR="002B4A63" w:rsidRDefault="006914B8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t>Conformación de equipos e implementación de estrategias al interior de los grupos</w:t>
            </w:r>
          </w:p>
          <w:p w:rsidR="002B4A63" w:rsidRDefault="006914B8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t>Práctica manual con base en la promoción y socialización de actividades</w:t>
            </w:r>
          </w:p>
          <w:p w:rsidR="002B4A63" w:rsidRDefault="006914B8"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Papel ( reciclado)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proofErr w:type="spellStart"/>
            <w:r>
              <w:t>Colbón</w:t>
            </w:r>
            <w:proofErr w:type="spellEnd"/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Cintas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>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11" w:type="dxa"/>
        <w:tblLayout w:type="fixed"/>
        <w:tblLook w:val="0000" w:firstRow="0" w:lastRow="0" w:firstColumn="0" w:lastColumn="0" w:noHBand="0" w:noVBand="0"/>
      </w:tblPr>
      <w:tblGrid>
        <w:gridCol w:w="2421"/>
        <w:gridCol w:w="2538"/>
        <w:gridCol w:w="2480"/>
        <w:gridCol w:w="2828"/>
        <w:gridCol w:w="2774"/>
      </w:tblGrid>
      <w:tr w:rsidR="002B4A63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Analizo confronto y aplico relaciones de volumen y espacio de manera creativa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Reconozco y ajusto soluciones creativas al desarrollo de actividades manuales y materiales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Exposición de trabajos y de aula frente a la comunidad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Muestra artística en comunidad y exposiciones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Descripción de procedimientos y posibilidades creativas a nivel gráfico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Reconocimiento de materiales y aplicaciones de facultades comunicativas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Exposición de figuras volumétricas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Exposición y valoración de los propios trabajos y de los demás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Pongo a prueba y disposición las ideas innovadoras mediante mecanismos de observación y contraste </w:t>
            </w:r>
          </w:p>
          <w:p w:rsidR="002B4A63" w:rsidRDefault="006914B8">
            <w:pPr>
              <w:tabs>
                <w:tab w:val="left" w:pos="360"/>
              </w:tabs>
            </w:pPr>
            <w:r>
              <w:t xml:space="preserve">Reconozco debilidades y fortalezas ajustando acciones necesarias. 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manualidades creativas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Diseño de diversas posibilidades manuales y cromáticas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trabajos manualidades y vídeos.</w:t>
            </w:r>
          </w:p>
        </w:tc>
      </w:tr>
    </w:tbl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400"/>
        </w:tabs>
        <w:rPr>
          <w:b/>
        </w:rPr>
      </w:pPr>
      <w:r>
        <w:rPr>
          <w:b/>
        </w:rPr>
        <w:t xml:space="preserve">AREA: ARTÍSTICA ESTETICA       </w:t>
      </w:r>
      <w:r>
        <w:rPr>
          <w:b/>
        </w:rPr>
        <w:tab/>
        <w:t xml:space="preserve"> UNIDAD: CUARTA                           GRADO: 6°</w:t>
      </w: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Me capacito en el manejo de lenguajes propios de las expresiones artísticas para comunicar sensaciones sentimientos e ideas a través de metáforas y símbolos. </w:t>
      </w:r>
    </w:p>
    <w:p w:rsidR="002B4A63" w:rsidRDefault="002B4A63"/>
    <w:p w:rsidR="002B4A63" w:rsidRDefault="006914B8">
      <w:r>
        <w:rPr>
          <w:b/>
        </w:rPr>
        <w:t xml:space="preserve">UNIDAD DE COMPETENCIA </w:t>
      </w:r>
      <w:r>
        <w:t xml:space="preserve">(Objetivo de la unidad): Relaciono y confronto mi experiencia artística de manualidades pinturas y medios tecnológicos que permiten fortalecer mi pertenencia cultural  </w:t>
      </w:r>
    </w:p>
    <w:p w:rsidR="002B4A63" w:rsidRDefault="002B4A63"/>
    <w:tbl>
      <w:tblPr>
        <w:tblW w:w="0" w:type="auto"/>
        <w:tblInd w:w="266" w:type="dxa"/>
        <w:tblLayout w:type="fixed"/>
        <w:tblLook w:val="0000" w:firstRow="0" w:lastRow="0" w:firstColumn="0" w:lastColumn="0" w:noHBand="0" w:noVBand="0"/>
      </w:tblPr>
      <w:tblGrid>
        <w:gridCol w:w="2917"/>
        <w:gridCol w:w="3179"/>
        <w:gridCol w:w="3180"/>
        <w:gridCol w:w="4185"/>
      </w:tblGrid>
      <w:tr w:rsidR="002B4A6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>Construyo y aplico diferentes procedimientos y recursos mediante el trabajo en equipo dominio personal para el desarrollo de la comunicación liderazgo y creatividad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Interpersonales…………….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Personales…………………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Tecnológicos……………..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Intelectuales………………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Organizacional……………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Trabajo en equipo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Comunicación</w:t>
            </w:r>
          </w:p>
          <w:p w:rsidR="002B4A63" w:rsidRDefault="002B4A63"/>
          <w:p w:rsidR="002B4A63" w:rsidRDefault="002B4A63"/>
          <w:p w:rsidR="002B4A63" w:rsidRDefault="006914B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Orientación ética</w:t>
            </w:r>
          </w:p>
          <w:p w:rsidR="002B4A63" w:rsidRDefault="002B4A63"/>
          <w:p w:rsidR="002B4A63" w:rsidRDefault="002B4A63"/>
          <w:p w:rsidR="002B4A63" w:rsidRDefault="006914B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Identificar, transformar, innovar procedimientos</w:t>
            </w:r>
          </w:p>
          <w:p w:rsidR="002B4A63" w:rsidRDefault="002B4A63"/>
          <w:p w:rsidR="002B4A63" w:rsidRDefault="006914B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 xml:space="preserve">Toma de decisiones </w:t>
            </w:r>
          </w:p>
          <w:p w:rsidR="002B4A63" w:rsidRDefault="006914B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Solución de problemas</w:t>
            </w:r>
          </w:p>
          <w:p w:rsidR="002B4A63" w:rsidRDefault="006914B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Concentración</w:t>
            </w:r>
          </w:p>
          <w:p w:rsidR="002B4A63" w:rsidRDefault="002B4A63"/>
          <w:p w:rsidR="002B4A63" w:rsidRDefault="006914B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 xml:space="preserve">Gestión y manejo de recursos </w:t>
            </w:r>
          </w:p>
          <w:p w:rsidR="002B4A63" w:rsidRDefault="006914B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Gestión de la información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una situación cultural para identificar alternativas de acción y solución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Reoriento las acciones en caso de que el resultado no sea satisfactorio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ideas innovadoras para resolver problemas de variados contextos culturales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Modifico y adapto métodos y procedimientos ya conocidos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Interactuó con los otros definiendo estrategias de acción favorables para el equipo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Contribuyo en acciones que permiten desarrollar comunicación efectiva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y cuantifico los recursos necesarios para actuar en una situación 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>TABLA DE SABERES</w:t>
      </w:r>
    </w:p>
    <w:p w:rsidR="002B4A63" w:rsidRDefault="002B4A63"/>
    <w:tbl>
      <w:tblPr>
        <w:tblW w:w="0" w:type="auto"/>
        <w:tblInd w:w="266" w:type="dxa"/>
        <w:tblLayout w:type="fixed"/>
        <w:tblLook w:val="0000" w:firstRow="0" w:lastRow="0" w:firstColumn="0" w:lastColumn="0" w:noHBand="0" w:noVBand="0"/>
      </w:tblPr>
      <w:tblGrid>
        <w:gridCol w:w="2279"/>
        <w:gridCol w:w="2324"/>
        <w:gridCol w:w="2323"/>
        <w:gridCol w:w="2468"/>
        <w:gridCol w:w="2396"/>
        <w:gridCol w:w="1791"/>
      </w:tblGrid>
      <w:tr w:rsidR="002B4A63">
        <w:trPr>
          <w:trHeight w:val="873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Reflexiono y argumentos alternativas para el desarrollo efectivo de creaciones manuales basadas en la historia del arte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recursos y estrategias para mejorar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situaciones que permiten reconocer posibilidades y materiales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Reoriento acciones para la construcción de artes manuales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Modifico y adapto procedimientos creativos en la creación de figuras tridimensionales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Exploro diversos recursos materiales y texturas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Aplico y descubro materiales y situaciones de volumen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Promuevo y valoro el cumplimiento por iniciativa personal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Oriento mis actuaciones al logro de objetivos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Reconozco mis debilidades y fortalezas frente a cada actividad identificando habilidades motrices y cognitivas.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Promuevo la orientación ética en mi actuación grupal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Exploración grafica y sonora como medio para la comunicación efectiva al interior de la familia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Autoestima a través de medios artísticos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Estudio de señales y sonidos viales y de ciudad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Aseo personal materiales y espacio de trabajo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Visualización videos y películas sobre artes manuales y relación con la historia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Consultas y analices teórico de pertenencia cultural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Ejecución de obras relacionadas al patrimonio nacional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Análisis de imágenes y cualidades gráficas   </w:t>
            </w:r>
          </w:p>
          <w:p w:rsidR="002B4A63" w:rsidRDefault="006914B8">
            <w: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Marcadores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Fotocopias de sugerencias.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Gráficas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TV-DVD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Películas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Pinturas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26" w:type="dxa"/>
        <w:tblLayout w:type="fixed"/>
        <w:tblLook w:val="0000" w:firstRow="0" w:lastRow="0" w:firstColumn="0" w:lastColumn="0" w:noHBand="0" w:noVBand="0"/>
      </w:tblPr>
      <w:tblGrid>
        <w:gridCol w:w="2597"/>
        <w:gridCol w:w="2352"/>
        <w:gridCol w:w="2525"/>
        <w:gridCol w:w="2627"/>
        <w:gridCol w:w="3270"/>
      </w:tblGrid>
      <w:tr w:rsidR="002B4A63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elementos básicos del patrimonio nacional.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Interpreto teorías y medios visuales de mi entorno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Participo en montaje de exposiciones con responsabilidad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las practicas pictóricas y manuales y de las consultas realizadas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en actos de comunidad 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Exposiciones de temas consultados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artes manuales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Interpretación copia y aprovechamiento de imágenes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Socialización en grupo de artes manuales pinturas y otros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Participación grupal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Interpretación y ejecución de imágenes con habilidad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Lectura socialización artes demostrando creatividad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carteleras e informes sobre temas consultados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Prestación organizada de los ejercicios artísticos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Registro audiovisual de presentaciones en clase y comunidad  </w:t>
            </w:r>
          </w:p>
        </w:tc>
      </w:tr>
    </w:tbl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400"/>
        </w:tabs>
        <w:rPr>
          <w:b/>
        </w:rPr>
      </w:pPr>
      <w:r>
        <w:rPr>
          <w:b/>
        </w:rPr>
        <w:t>AREA: ARTÍSTICA ESTETICA                                     UNIDAD: PRIMERA                               GRADO: 7°</w:t>
      </w: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Me capacito en el manejo de lenguajes propios de las expresiones artísticas para comunicar sensaciones sentimientos e ideas a través de metáforas y símbolos  </w:t>
      </w:r>
    </w:p>
    <w:p w:rsidR="002B4A63" w:rsidRDefault="006914B8">
      <w:r>
        <w:rPr>
          <w:b/>
        </w:rPr>
        <w:t xml:space="preserve">UNIDAD DE COMPETENCIA </w:t>
      </w:r>
      <w:r>
        <w:t xml:space="preserve">(Objetivo de la unidad): Desarrollo habilidades perceptivas de expresiones antiguas y su relación con el entorno actual para la socialización de trabajos  </w:t>
      </w:r>
    </w:p>
    <w:p w:rsidR="002B4A63" w:rsidRDefault="002B4A63"/>
    <w:tbl>
      <w:tblPr>
        <w:tblW w:w="0" w:type="auto"/>
        <w:tblInd w:w="641" w:type="dxa"/>
        <w:tblLayout w:type="fixed"/>
        <w:tblLook w:val="0000" w:firstRow="0" w:lastRow="0" w:firstColumn="0" w:lastColumn="0" w:noHBand="0" w:noVBand="0"/>
      </w:tblPr>
      <w:tblGrid>
        <w:gridCol w:w="3072"/>
        <w:gridCol w:w="3159"/>
        <w:gridCol w:w="3072"/>
        <w:gridCol w:w="3489"/>
      </w:tblGrid>
      <w:tr w:rsidR="002B4A63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Reconozco describo y aplico diferentes formas y colores relacionadas a mi entorno histórico y cultural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Personales………………….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Intelectuales………………..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Interpersonal……………….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Creatividad, atención, memoria, concentración, dominio personal, inteligencia emocional, adaptación al cambio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Analizo el contexto del problema para determinar variables que se puedan cambiar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ideas innovadoras para resolver problemas de variados contextos ( sociales culturales)modifico y adapto métodos y procedimientos ya conocidos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Desarrollo habilidades de memoria y concentración para la creación de trabajos artísticos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Manifiesto mis ideas y puntos de vista de forma que los otros me comprendan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fortalezas y debilidades frente a mi proyecto personal   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TABLA DE SABERES</w:t>
      </w:r>
    </w:p>
    <w:p w:rsidR="002B4A63" w:rsidRDefault="002B4A63"/>
    <w:tbl>
      <w:tblPr>
        <w:tblW w:w="0" w:type="auto"/>
        <w:tblInd w:w="386" w:type="dxa"/>
        <w:tblLayout w:type="fixed"/>
        <w:tblLook w:val="0000" w:firstRow="0" w:lastRow="0" w:firstColumn="0" w:lastColumn="0" w:noHBand="0" w:noVBand="0"/>
      </w:tblPr>
      <w:tblGrid>
        <w:gridCol w:w="1959"/>
        <w:gridCol w:w="2453"/>
        <w:gridCol w:w="2265"/>
        <w:gridCol w:w="2468"/>
        <w:gridCol w:w="2467"/>
        <w:gridCol w:w="1834"/>
      </w:tblGrid>
      <w:tr w:rsidR="002B4A63">
        <w:trPr>
          <w:trHeight w:val="87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las diversas expresiones artísticas en la historia y las conformo con el entorno actual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Arte primitivo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Arte egipcio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Arte japonés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Arte griego y romano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Arte mezo América  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Aplico y adapto procedimientos y métodos creativos aplicando conocimientos previos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Manifiesto una actitud positiva frente a las creaciones históricas y actuales personales y grupales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Reconocimiento y valoración del entorno visual y sonoro ( </w:t>
            </w:r>
            <w:proofErr w:type="spellStart"/>
            <w:r>
              <w:t>prae</w:t>
            </w:r>
            <w:proofErr w:type="spellEnd"/>
            <w:r>
              <w:t>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Visualización de secuencias traficas proyecto </w:t>
            </w:r>
            <w:proofErr w:type="spellStart"/>
            <w:r>
              <w:t>filminuto</w:t>
            </w:r>
            <w:proofErr w:type="spellEnd"/>
            <w:r>
              <w:t xml:space="preserve"> ( audio visual)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Dibujo para la autoestima ( sexualidad) </w:t>
            </w:r>
            <w:proofErr w:type="spellStart"/>
            <w:r>
              <w:t>pescs</w:t>
            </w:r>
            <w:proofErr w:type="spellEnd"/>
            <w: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Conformación de equipos para el desarrollo de temas transversales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Reflexión y conformación que estimulen la concentración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Demostración de publicaciones innovadoras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Liderazgo en la promoción de sus obras y socialización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Experimentación graficas y de materiales a través de bocetos de manera creativa</w:t>
            </w:r>
          </w:p>
          <w:p w:rsidR="002B4A63" w:rsidRDefault="006914B8"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Humanos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Papel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Pintura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Colores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461" w:type="dxa"/>
        <w:tblLayout w:type="fixed"/>
        <w:tblLook w:val="0000" w:firstRow="0" w:lastRow="0" w:firstColumn="0" w:lastColumn="0" w:noHBand="0" w:noVBand="0"/>
      </w:tblPr>
      <w:tblGrid>
        <w:gridCol w:w="2242"/>
        <w:gridCol w:w="2489"/>
        <w:gridCol w:w="2489"/>
        <w:gridCol w:w="2532"/>
        <w:gridCol w:w="2493"/>
      </w:tblGrid>
      <w:tr w:rsidR="002B4A6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materiales e instrumentos usados en la antigüedad para la creación artística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Analizo describo y confronto relaciones </w:t>
            </w:r>
            <w:proofErr w:type="spellStart"/>
            <w:r>
              <w:t>pretoricas</w:t>
            </w:r>
            <w:proofErr w:type="spellEnd"/>
            <w:r>
              <w:t xml:space="preserve"> con mi entorno social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Expongo trabajos elaborados afianzado la comunicación y creatividad 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y consultas individuales y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Preparación en clase y exposición frente a la comunidad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Descripción de procedimientos y expresiones antiguas a nivel grafico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Reconocimiento de materiales y expresiones comunicativas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Expresión de figuras de dominio técnico y color 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Valoración y participación emotiva frente a sus propios trabajos y de los demás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Pongo a prueba y disposición las ideas innovadoras mediante mecanismos de observación y confrontación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dibujos y publicaciones propias de su 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Pinturas de diversos técnicos antiguas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figuras tridimensionales </w:t>
            </w: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</w:pPr>
    </w:p>
    <w:p w:rsidR="00141C0A" w:rsidRDefault="00141C0A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820"/>
        </w:tabs>
        <w:ind w:left="210"/>
        <w:rPr>
          <w:b/>
        </w:rPr>
      </w:pPr>
      <w:r>
        <w:rPr>
          <w:b/>
        </w:rPr>
        <w:t xml:space="preserve"> AREA: ARTÍSTICA ESTETICA                                                      UNIDAD: SEGUNDA                              GRADO: 7°</w:t>
      </w:r>
    </w:p>
    <w:p w:rsidR="002B4A63" w:rsidRDefault="002B4A63">
      <w:pPr>
        <w:ind w:left="210"/>
        <w:rPr>
          <w:b/>
        </w:rPr>
      </w:pPr>
    </w:p>
    <w:p w:rsidR="002B4A63" w:rsidRDefault="006914B8">
      <w:pPr>
        <w:ind w:left="210"/>
      </w:pPr>
      <w:r>
        <w:rPr>
          <w:b/>
        </w:rPr>
        <w:t xml:space="preserve"> FUNCION BÁSICA</w:t>
      </w:r>
      <w:r>
        <w:t xml:space="preserve"> (Estándar del área): Me formo en la interpretación y ajuste de mis habilidades perceptivas frente a mis propias emociones y   fantasías de la naturaleza de los demás y de las cosas.</w:t>
      </w:r>
    </w:p>
    <w:p w:rsidR="002B4A63" w:rsidRDefault="006914B8">
      <w:pPr>
        <w:ind w:left="210"/>
      </w:pPr>
      <w:r>
        <w:rPr>
          <w:b/>
        </w:rPr>
        <w:t xml:space="preserve"> UNIDAD DE COMPETENCIA </w:t>
      </w:r>
      <w:r>
        <w:t>(Objetivo de la unidad): Profundizo el desarrollo de habilidades perceptivas e interpretativas de las formas antiguas y su relación con el entorno actual para la socialización de trabajos</w:t>
      </w:r>
    </w:p>
    <w:p w:rsidR="002B4A63" w:rsidRDefault="002B4A63">
      <w:pPr>
        <w:ind w:left="210"/>
      </w:pPr>
    </w:p>
    <w:tbl>
      <w:tblPr>
        <w:tblW w:w="0" w:type="auto"/>
        <w:tblInd w:w="356" w:type="dxa"/>
        <w:tblLayout w:type="fixed"/>
        <w:tblLook w:val="0000" w:firstRow="0" w:lastRow="0" w:firstColumn="0" w:lastColumn="0" w:noHBand="0" w:noVBand="0"/>
      </w:tblPr>
      <w:tblGrid>
        <w:gridCol w:w="3075"/>
        <w:gridCol w:w="3263"/>
        <w:gridCol w:w="3104"/>
        <w:gridCol w:w="3704"/>
      </w:tblGrid>
      <w:tr w:rsidR="002B4A63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Identifico describo y utilizo diferentes materiales empleados para la creación e interpretación artística para el desarrollo de la creatividad y los elementos de comunicación trabajando en equipo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Personales…………………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Intelectuales……………….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Interpersonales…………….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Dominio personal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Inteligencia emocional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Atención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Memoria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concentración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Comunicación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trabajo en equipo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emociones y las manifiesto a través de la expresión artística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Reconozco mis habilidades fortalezas y debilidades frente a mi proyecto personal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Manifiesto mis ideas y puntos de vista de forma coherente para que los otros me comprendan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Socializo y valoro la producción musical a nivel individual y grupal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habilidades de memoria y concentración para la creación e interpretación artística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Desarrollo mi creatividad y atención a través del uso de herramientas   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 TABLA DE SABERES</w:t>
      </w:r>
    </w:p>
    <w:p w:rsidR="002B4A63" w:rsidRDefault="002B4A63"/>
    <w:tbl>
      <w:tblPr>
        <w:tblW w:w="0" w:type="auto"/>
        <w:tblInd w:w="506" w:type="dxa"/>
        <w:tblLayout w:type="fixed"/>
        <w:tblLook w:val="0000" w:firstRow="0" w:lastRow="0" w:firstColumn="0" w:lastColumn="0" w:noHBand="0" w:noVBand="0"/>
      </w:tblPr>
      <w:tblGrid>
        <w:gridCol w:w="2060"/>
        <w:gridCol w:w="2249"/>
        <w:gridCol w:w="2308"/>
        <w:gridCol w:w="2452"/>
        <w:gridCol w:w="2452"/>
        <w:gridCol w:w="1790"/>
      </w:tblGrid>
      <w:tr w:rsidR="002B4A63">
        <w:trPr>
          <w:trHeight w:val="873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las diversas expresiones artísticas en la historia y las confronto con el entorno actual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Arte japonés dragones diseños calendario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Arte griego escultura arquitectura ordenes columnas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Aplico y adapto procedimientos y métodos creativos.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Aplico conocimientos previos de modelado y construcción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Entablo una comunicación pedagógica respetuosa demostrando responsabilidad y compromiso por las actividades dadas  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Reconocimiento del entorno valoración visual ( </w:t>
            </w:r>
            <w:proofErr w:type="spellStart"/>
            <w:r>
              <w:t>prae</w:t>
            </w:r>
            <w:proofErr w:type="spellEnd"/>
            <w:r>
              <w:t>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Visualización de secuencias gráficas proyecto </w:t>
            </w:r>
            <w:proofErr w:type="spellStart"/>
            <w:r>
              <w:t>filminuto</w:t>
            </w:r>
            <w:proofErr w:type="spellEnd"/>
            <w:r>
              <w:t xml:space="preserve"> ( audiovisual)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Dibujo para la autoestima ( sexualidad) </w:t>
            </w:r>
            <w:proofErr w:type="spellStart"/>
            <w:r>
              <w:t>pescs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Liderazgo en la promoción de sus obras y socialización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Experimentación gráfica y de materiales a través de bocetos de manera creativa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Demostración de modelados innovadores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Reflexión y confrontación que estimulen la concentración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Conformación de equipos para el desarrollo de temas transversales  </w:t>
            </w:r>
          </w:p>
          <w:p w:rsidR="002B4A63" w:rsidRDefault="006914B8">
            <w: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Papel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Colores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  <w:p w:rsidR="002B4A63" w:rsidRDefault="002B4A63"/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281" w:type="dxa"/>
        <w:tblLayout w:type="fixed"/>
        <w:tblLook w:val="0000" w:firstRow="0" w:lastRow="0" w:firstColumn="0" w:lastColumn="0" w:noHBand="0" w:noVBand="0"/>
      </w:tblPr>
      <w:tblGrid>
        <w:gridCol w:w="2595"/>
        <w:gridCol w:w="2611"/>
        <w:gridCol w:w="2465"/>
        <w:gridCol w:w="2726"/>
        <w:gridCol w:w="2650"/>
      </w:tblGrid>
      <w:tr w:rsidR="002B4A63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materiales e instrumentos usados en la antigüedad para la creación artística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Analiza describo y confronto relaciones pictóricas con mi entorno social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Expongo trabajos elaborados afianzando la comunicación y creatividad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y consultas individuales y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Preparación en clase y 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frente a la comunidad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Descripción de procedimientos y expresiones antiguas a nivel grafico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Reconocimiento de materiales y expresiones comunicativas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Exposición de figuras de dominio técnico y color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Valoración y participación emotiva frente a sus propios trabajos y de los demás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Pongo a prueba y disposición las ideas innovadoras mediante mecanismos de observación y confrontación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dibujos y publicaciones propias de su 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Pinturas de diversos técnicos antiguas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figuras tridimensionales </w:t>
            </w:r>
          </w:p>
        </w:tc>
      </w:tr>
    </w:tbl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141C0A" w:rsidRDefault="00141C0A"/>
    <w:p w:rsidR="00141C0A" w:rsidRDefault="00141C0A"/>
    <w:p w:rsidR="00141C0A" w:rsidRDefault="00141C0A"/>
    <w:p w:rsidR="002B4A63" w:rsidRDefault="002B4A63"/>
    <w:p w:rsidR="002B4A63" w:rsidRDefault="006914B8">
      <w:pPr>
        <w:tabs>
          <w:tab w:val="left" w:pos="5400"/>
        </w:tabs>
        <w:rPr>
          <w:b/>
        </w:rPr>
      </w:pPr>
      <w:r>
        <w:rPr>
          <w:b/>
        </w:rPr>
        <w:t xml:space="preserve">AREA: ARTÍSTICA ESTETICA                                                  UNIDAD: TERCERA                             GRADO: 7° </w:t>
      </w: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Comprendo y desarrollo los elementos propios del sentido de lo estético y de la pertenencia cultural </w:t>
      </w:r>
    </w:p>
    <w:p w:rsidR="002B4A63" w:rsidRDefault="002B4A63"/>
    <w:p w:rsidR="002B4A63" w:rsidRDefault="006914B8">
      <w:r>
        <w:rPr>
          <w:b/>
        </w:rPr>
        <w:t xml:space="preserve">UNIDAD DE COMPETENCIA </w:t>
      </w:r>
      <w:r>
        <w:t>(Objetivo de la unidad): Identifico y valoro los elementos propios y las características que permiten fortalecer mi pertenencia cultural</w:t>
      </w:r>
    </w:p>
    <w:p w:rsidR="002B4A63" w:rsidRDefault="002B4A63"/>
    <w:tbl>
      <w:tblPr>
        <w:tblW w:w="0" w:type="auto"/>
        <w:tblInd w:w="371" w:type="dxa"/>
        <w:tblLayout w:type="fixed"/>
        <w:tblLook w:val="0000" w:firstRow="0" w:lastRow="0" w:firstColumn="0" w:lastColumn="0" w:noHBand="0" w:noVBand="0"/>
      </w:tblPr>
      <w:tblGrid>
        <w:gridCol w:w="2812"/>
        <w:gridCol w:w="3174"/>
        <w:gridCol w:w="3174"/>
        <w:gridCol w:w="3707"/>
      </w:tblGrid>
      <w:tr w:rsidR="002B4A6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>Descubro, confronto y aplico diferentes procedimientos y materiales mediante el trabajo en equipo y la innovación para el desarrollo de creatividad comunicación y concentración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Organizacionales…………..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Tecnológicas……………….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Intelectuales………………..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Personales……………………</w:t>
            </w:r>
          </w:p>
          <w:p w:rsidR="002B4A63" w:rsidRDefault="002B4A63"/>
          <w:p w:rsidR="002B4A63" w:rsidRDefault="002B4A63"/>
          <w:p w:rsidR="002B4A63" w:rsidRDefault="002B4A63"/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Responsabilidad ambiental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Gestión y manejo de recursos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Identificar trasformar innovar procedimientos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Solución de problemas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Atención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Creatividad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Inteligencia emocional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Reconozco los problemas que surgen del uso y disposición de las distintas clases de recursos en diversos contextos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Implemento acciones correctivas para proteger el ambiente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Ubico fuentes alternativas para conseguir los recursos no disponibles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Selecciono y utilizo procedimientos tecnológicos y creativos en la solución de problemas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Evalúo las alternativas viables para solucionar el problema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Pongo a prueba las ideas innovadoras mediante mecanismos de observación y contraste   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TABLA DE SABERES</w:t>
      </w:r>
    </w:p>
    <w:p w:rsidR="002B4A63" w:rsidRDefault="002B4A63"/>
    <w:tbl>
      <w:tblPr>
        <w:tblW w:w="0" w:type="auto"/>
        <w:tblInd w:w="313" w:type="dxa"/>
        <w:tblLayout w:type="fixed"/>
        <w:tblLook w:val="0000" w:firstRow="0" w:lastRow="0" w:firstColumn="0" w:lastColumn="0" w:noHBand="0" w:noVBand="0"/>
      </w:tblPr>
      <w:tblGrid>
        <w:gridCol w:w="2008"/>
        <w:gridCol w:w="2467"/>
        <w:gridCol w:w="2319"/>
        <w:gridCol w:w="2467"/>
        <w:gridCol w:w="2438"/>
        <w:gridCol w:w="1895"/>
      </w:tblGrid>
      <w:tr w:rsidR="002B4A63">
        <w:trPr>
          <w:trHeight w:val="8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Sustento y argumento alternativas para el desarrollo efectivo de creaciones manuales basadas en la historia del arte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materiales y acciones a mejorar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situaciones que permiten reconocer volumen y espacio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Reoriento acciones para la construcción de artes manuales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Modifico y adapto procedimientos creativos en la creación de figuras volumétricas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Exploro diversos materiales y texturas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Aplico y descubro materiales situaciones de volumen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fortalezas y debilidades frente a mi proyecto personal identificando habilidades motrices y cognitivas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Reoriento mis actuaciones al logro de objetivos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Promuevo y valoro el cumplimiento por iniciativa personal mas que por presión externa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Expresión artística como medio de participación social ( democracia)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Identificación de riesgos y construcción de señales visuales y audiencias ( prevención de desastres)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Registro de gráficos y exploración visual para identificación del gusto propio ( tiempo libre)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Proyecto </w:t>
            </w:r>
            <w:proofErr w:type="spellStart"/>
            <w:r>
              <w:t>filminuto</w:t>
            </w:r>
            <w:proofErr w:type="spellEnd"/>
            <w:r>
              <w:t xml:space="preserve"> 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Recolección y gestión de materiales y recursos para creaciones manuales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Demostración de modelos y procedimientos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Conformación de equipos e implementación de estrategias al interior de los grupos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Practica manual con base en la promoción y socialización de actividades</w:t>
            </w:r>
          </w:p>
          <w:p w:rsidR="002B4A63" w:rsidRDefault="006914B8">
            <w: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Humanos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Papel ( reciclado)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proofErr w:type="spellStart"/>
            <w:r>
              <w:t>Colbon</w:t>
            </w:r>
            <w:proofErr w:type="spellEnd"/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Pinturas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cinta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272"/>
        <w:gridCol w:w="2539"/>
        <w:gridCol w:w="2790"/>
        <w:gridCol w:w="2819"/>
        <w:gridCol w:w="2475"/>
      </w:tblGrid>
      <w:tr w:rsidR="002B4A6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Reconozco y ajusto soluciones creativas al desarrollo de actividades manuales y materiales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Analizo confronto y aplico relaciones de volumen y espacio de manera creativa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Exposición de trabajos transversal y de aula frente a la comunidad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Muestra artística en comunidad y exposiciones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Descripción de procedimientos y posibilidades creativas a nivel grafico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Reconocimiento de materiales y aplicaciones de facultades comunicativas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Exposición de figuras volumétricas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Exposición y valoración de los propios trabajos y de los demás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Pongo a prueba y disposición las ideas innovadoras mediante mecanismos de observación y contraste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Reconozco debilidades y fortalezas ajustando acciones necesarias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manualidades y volúmenes creativos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Diseño de diversas posibilidades manuales y cromáticas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trabajos tridimensionales y vídeo </w:t>
            </w:r>
            <w:proofErr w:type="spellStart"/>
            <w:r>
              <w:t>filminuto</w:t>
            </w:r>
            <w:proofErr w:type="spellEnd"/>
          </w:p>
        </w:tc>
      </w:tr>
    </w:tbl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tabs>
          <w:tab w:val="left" w:pos="5820"/>
        </w:tabs>
        <w:ind w:left="210"/>
        <w:rPr>
          <w:b/>
        </w:rPr>
      </w:pPr>
    </w:p>
    <w:p w:rsidR="00141C0A" w:rsidRDefault="00141C0A">
      <w:pPr>
        <w:tabs>
          <w:tab w:val="left" w:pos="5820"/>
        </w:tabs>
        <w:ind w:left="210"/>
        <w:rPr>
          <w:b/>
        </w:rPr>
      </w:pPr>
    </w:p>
    <w:p w:rsidR="00141C0A" w:rsidRDefault="00141C0A">
      <w:pPr>
        <w:tabs>
          <w:tab w:val="left" w:pos="5820"/>
        </w:tabs>
        <w:ind w:left="210"/>
        <w:rPr>
          <w:b/>
        </w:rPr>
      </w:pPr>
    </w:p>
    <w:p w:rsidR="00141C0A" w:rsidRDefault="00141C0A">
      <w:pPr>
        <w:tabs>
          <w:tab w:val="left" w:pos="5820"/>
        </w:tabs>
        <w:ind w:left="210"/>
        <w:rPr>
          <w:b/>
        </w:rPr>
      </w:pPr>
    </w:p>
    <w:p w:rsidR="00141C0A" w:rsidRDefault="00141C0A">
      <w:pPr>
        <w:tabs>
          <w:tab w:val="left" w:pos="5820"/>
        </w:tabs>
        <w:ind w:left="210"/>
        <w:rPr>
          <w:b/>
        </w:rPr>
      </w:pPr>
    </w:p>
    <w:p w:rsidR="00141C0A" w:rsidRDefault="00141C0A">
      <w:pPr>
        <w:tabs>
          <w:tab w:val="left" w:pos="5820"/>
        </w:tabs>
        <w:ind w:left="210"/>
        <w:rPr>
          <w:b/>
        </w:rPr>
      </w:pPr>
    </w:p>
    <w:p w:rsidR="00141C0A" w:rsidRDefault="00141C0A">
      <w:pPr>
        <w:tabs>
          <w:tab w:val="left" w:pos="5820"/>
        </w:tabs>
        <w:ind w:left="210"/>
        <w:rPr>
          <w:b/>
        </w:rPr>
      </w:pPr>
    </w:p>
    <w:p w:rsidR="002B4A63" w:rsidRDefault="006914B8">
      <w:pPr>
        <w:tabs>
          <w:tab w:val="left" w:pos="5820"/>
        </w:tabs>
        <w:ind w:left="210"/>
        <w:rPr>
          <w:b/>
        </w:rPr>
      </w:pPr>
      <w:r>
        <w:rPr>
          <w:b/>
        </w:rPr>
        <w:t>AREA: ARTÍSTICA ESTETICA                                                     UNIDAD: CUARTA                             GRADO: 7°</w:t>
      </w:r>
    </w:p>
    <w:p w:rsidR="002B4A63" w:rsidRDefault="002B4A63">
      <w:pPr>
        <w:ind w:left="210"/>
        <w:rPr>
          <w:b/>
        </w:rPr>
      </w:pPr>
    </w:p>
    <w:p w:rsidR="002B4A63" w:rsidRDefault="006914B8">
      <w:pPr>
        <w:ind w:left="210"/>
      </w:pPr>
      <w:r>
        <w:rPr>
          <w:b/>
        </w:rPr>
        <w:t>FUNCION BÁSICA</w:t>
      </w:r>
      <w:r>
        <w:t xml:space="preserve"> (Estándar del área): Me capacito en el manejo de lenguajes propios de las expresiones artísticas para comunicar sensaciones sentimientos e ideas a través de metáforas y símbolos </w:t>
      </w:r>
    </w:p>
    <w:p w:rsidR="002B4A63" w:rsidRDefault="002B4A63">
      <w:pPr>
        <w:ind w:left="210"/>
      </w:pPr>
    </w:p>
    <w:p w:rsidR="002B4A63" w:rsidRDefault="006914B8">
      <w:pPr>
        <w:ind w:left="210"/>
      </w:pPr>
      <w:r>
        <w:rPr>
          <w:b/>
        </w:rPr>
        <w:t xml:space="preserve">UNIDAD DE COMPETENCIA </w:t>
      </w:r>
      <w:r>
        <w:t xml:space="preserve">(Objetivo de la unidad): Desarrollo habilidades en el manejo de instrumentos y materiales propios de las pinturas modela y cerámica relacionados a mi entorno cultural </w:t>
      </w:r>
    </w:p>
    <w:p w:rsidR="002B4A63" w:rsidRDefault="002B4A63"/>
    <w:tbl>
      <w:tblPr>
        <w:tblW w:w="0" w:type="auto"/>
        <w:tblInd w:w="341" w:type="dxa"/>
        <w:tblLayout w:type="fixed"/>
        <w:tblLook w:val="0000" w:firstRow="0" w:lastRow="0" w:firstColumn="0" w:lastColumn="0" w:noHBand="0" w:noVBand="0"/>
      </w:tblPr>
      <w:tblGrid>
        <w:gridCol w:w="3189"/>
        <w:gridCol w:w="3117"/>
        <w:gridCol w:w="3175"/>
        <w:gridCol w:w="3455"/>
      </w:tblGrid>
      <w:tr w:rsidR="002B4A6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>Construyo y aplico diferentes procedimientos y recursos mediante el trabajo en equipo dominio personal para el desarrollo de la comunicación liderazgo y creatividad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Interpersonales…………….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Personales…………………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Tecnológicos……………….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Intelectuales………………..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Organizacionales…………..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Trabajo en equipo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Comunicación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Orientación ética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Identificar trasformar innovar procedimientos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Toma de decisiones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Solución de problemas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Concentración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Gestión y manejo de recursos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Gestión de la información</w:t>
            </w:r>
          </w:p>
          <w:p w:rsidR="002B4A63" w:rsidRDefault="002B4A63"/>
          <w:p w:rsidR="002B4A63" w:rsidRDefault="002B4A63"/>
          <w:p w:rsidR="002B4A63" w:rsidRDefault="002B4A63"/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Analizo una situación cultural para identificar alternativas de acción y solución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Reoriento ideas innovadoras para resolver problemas de variados contextos culturales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Modifico y adapto métodos de procedimiento ya conocidos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Interactuó con los otros definiendo estrategias de acción favorables para el equipo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Contribuyo en acciones que permiten desarrollar comunicación efectiva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y cuantifico los recursos necesarios para actuar en una situación   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TABLA DE SABERES</w:t>
      </w:r>
    </w:p>
    <w:p w:rsidR="002B4A63" w:rsidRDefault="002B4A63"/>
    <w:tbl>
      <w:tblPr>
        <w:tblW w:w="0" w:type="auto"/>
        <w:tblInd w:w="476" w:type="dxa"/>
        <w:tblLayout w:type="fixed"/>
        <w:tblLook w:val="0000" w:firstRow="0" w:lastRow="0" w:firstColumn="0" w:lastColumn="0" w:noHBand="0" w:noVBand="0"/>
      </w:tblPr>
      <w:tblGrid>
        <w:gridCol w:w="2161"/>
        <w:gridCol w:w="2409"/>
        <w:gridCol w:w="2292"/>
        <w:gridCol w:w="2452"/>
        <w:gridCol w:w="2365"/>
        <w:gridCol w:w="1578"/>
      </w:tblGrid>
      <w:tr w:rsidR="002B4A63">
        <w:trPr>
          <w:trHeight w:val="87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Reflexiono y argumento alternativa para el desarrollo efectivo de creaciones manuales basadas en la historia del arte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recursos y estrategias para mejorar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situaciones que permiten reconocer posibilidades manuales y materiales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Reoriento acciones para la construcción de artes manuales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Modifico y adapto procedimientos creativos en la creación de figuras tridimensionales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Exploro diversos recursos materiales y texturas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Aplico y descubro materiales y situaciones de volumen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Promuevo y valoro el cumplimiento por iniciativa personal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Oriento mis actuaciones al logro de objetivos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Reconozco mis debilidades y fortalezas frente a cada actividad identificando habilidades motrices y cognitivas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Promuevo la observación ética en mi actuación grupal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Exploración grafica y sonora como medio para la comunicación efectiva al interior de la familia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Autoestima a través de medios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Estudio de señales y sonidos viales y de ciudad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Aseo personal materiales y espacio de trabajo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Visualización de videos y películas sobre artes manuales y relación con la historia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Consultas y análisis teórico de pertenencia cultural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Ejecución de obras relacionadas al patrimonio nacional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Análisis de imágenes y cualidades graficas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Fotocopia de sugerencias.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Graficas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TV DVD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Películas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Pinturas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141C0A" w:rsidRDefault="00141C0A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281" w:type="dxa"/>
        <w:tblLayout w:type="fixed"/>
        <w:tblLook w:val="0000" w:firstRow="0" w:lastRow="0" w:firstColumn="0" w:lastColumn="0" w:noHBand="0" w:noVBand="0"/>
      </w:tblPr>
      <w:tblGrid>
        <w:gridCol w:w="2262"/>
        <w:gridCol w:w="2538"/>
        <w:gridCol w:w="2726"/>
        <w:gridCol w:w="2596"/>
        <w:gridCol w:w="2955"/>
      </w:tblGrid>
      <w:tr w:rsidR="002B4A6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elementos básicos del patrimonio nacional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Interpreto teorías y medios visuales de mi entorno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Participo en montaje de exposiciones con responsabilidad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Socialización de las practicas pictóricas y manuales y de las consultas realizadas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en actos de comunidad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Exposiciones de temas consultados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artes manuales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Interpretación ejecución de imágenes con habilidad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Lectura y socialización artes demostrando creatividad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carteleras e informes grupales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Interpretación y ejecución de imágenes con habilidad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Lectura y socialización de arte demostrando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carteleras e informes sobre temas consultados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Presentación organizado de los ejercicios artísticos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Registro audiovisual de presentaciones en clase y comunidad</w:t>
            </w:r>
          </w:p>
        </w:tc>
      </w:tr>
    </w:tbl>
    <w:p w:rsidR="002B4A63" w:rsidRDefault="002B4A63"/>
    <w:p w:rsidR="002B4A63" w:rsidRDefault="002B4A63"/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141C0A" w:rsidRDefault="00141C0A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820"/>
        </w:tabs>
        <w:ind w:left="210"/>
        <w:rPr>
          <w:b/>
        </w:rPr>
      </w:pPr>
      <w:r>
        <w:rPr>
          <w:b/>
        </w:rPr>
        <w:t xml:space="preserve">AREA: ARTÍSTICA ESTETICA                                                     UNIDAD: PRIMERA                       GRADO: 8° </w:t>
      </w:r>
    </w:p>
    <w:p w:rsidR="002B4A63" w:rsidRDefault="002B4A63">
      <w:pPr>
        <w:ind w:left="210"/>
        <w:rPr>
          <w:b/>
        </w:rPr>
      </w:pPr>
    </w:p>
    <w:p w:rsidR="002B4A63" w:rsidRDefault="006914B8">
      <w:pPr>
        <w:ind w:left="210"/>
      </w:pPr>
      <w:r>
        <w:rPr>
          <w:b/>
        </w:rPr>
        <w:t>FUNCION BÁSICA</w:t>
      </w:r>
      <w:r>
        <w:t xml:space="preserve"> (Estándar del área): Me capacito en la formación de habilidades conceptuales y técnicas relacionadas con la experiencia artística en diferentes contextos   </w:t>
      </w:r>
    </w:p>
    <w:p w:rsidR="002B4A63" w:rsidRDefault="002B4A63">
      <w:pPr>
        <w:ind w:left="210"/>
      </w:pPr>
    </w:p>
    <w:p w:rsidR="002B4A63" w:rsidRDefault="006914B8">
      <w:pPr>
        <w:ind w:left="210"/>
      </w:pPr>
      <w:r>
        <w:rPr>
          <w:b/>
        </w:rPr>
        <w:t xml:space="preserve">UNIDAD DE COMPETENCIA </w:t>
      </w:r>
      <w:r>
        <w:t xml:space="preserve">(Objetivo de la unidad): Desarrollo habilidades perceptivas y técnicas del arte moderno y su relación con el entorno actual aplicado a vivencias personales </w:t>
      </w:r>
    </w:p>
    <w:p w:rsidR="002B4A63" w:rsidRDefault="002B4A63">
      <w:pPr>
        <w:ind w:left="210"/>
      </w:pPr>
    </w:p>
    <w:tbl>
      <w:tblPr>
        <w:tblW w:w="0" w:type="auto"/>
        <w:tblInd w:w="296" w:type="dxa"/>
        <w:tblLayout w:type="fixed"/>
        <w:tblLook w:val="0000" w:firstRow="0" w:lastRow="0" w:firstColumn="0" w:lastColumn="0" w:noHBand="0" w:noVBand="0"/>
      </w:tblPr>
      <w:tblGrid>
        <w:gridCol w:w="2887"/>
        <w:gridCol w:w="3178"/>
        <w:gridCol w:w="3178"/>
        <w:gridCol w:w="4083"/>
      </w:tblGrid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Establezco relaciones de experiencias pasadas y búsquedas de personajes de manera creativa que favorezca el desarrollo de trabajo en equipo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Personales……………….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Intelectual………………..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Interpersonal…………....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Dominio personal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Inteligencia emocional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Atención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Memoria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Concentración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Comunicación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Trabajo en equipo </w:t>
            </w:r>
          </w:p>
          <w:p w:rsidR="002B4A63" w:rsidRDefault="002B4A63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el contexto del problema para determinar variables que se puedan cambiar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fortalezas y debilidades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ideas innovadoras para resolver problemas de variados contextos ( sociales culturales)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Modifico y adapto métodos y procedimientos ya conocidos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habilidades de memoria y concentración para la creación de trabajos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Manifiesto mis ideas y aptos de vista de forma que los otros me comprendan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TABLA DE SABERES</w:t>
      </w:r>
    </w:p>
    <w:p w:rsidR="002B4A63" w:rsidRDefault="002B4A63"/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2333"/>
        <w:gridCol w:w="2112"/>
        <w:gridCol w:w="2408"/>
        <w:gridCol w:w="2422"/>
        <w:gridCol w:w="2437"/>
        <w:gridCol w:w="1753"/>
      </w:tblGrid>
      <w:tr w:rsidR="002B4A63">
        <w:trPr>
          <w:trHeight w:val="87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201"/>
              </w:tabs>
              <w:ind w:left="67"/>
            </w:pPr>
            <w:r>
              <w:t xml:space="preserve">Identifico reflexiono y conceptualizo las diversas expresiones artísticas en el arte moderno y las confronto con el arte actual cómic ilustración impresionismo realismo expresionismo cubismo surrealismo 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Exploro construyo y propongo cualidades artísticas y técnicas aplicando conocimientos previos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Confronto nuevas maneras de representar escuchando con atención recomendaciones asumiendo una actitud de compromiso y respeto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Identificación de riesgos y toma de decisiones frente a la sexualidad (</w:t>
            </w:r>
            <w:proofErr w:type="spellStart"/>
            <w:r>
              <w:t>pescs</w:t>
            </w:r>
            <w:proofErr w:type="spellEnd"/>
            <w:r>
              <w:t>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Interacción y cuidado ambiental a través de propuestas artísticas (reciclado) </w:t>
            </w:r>
            <w:proofErr w:type="spellStart"/>
            <w:r>
              <w:t>prae</w:t>
            </w:r>
            <w:proofErr w:type="spellEnd"/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Proyecto cortometraje exploración y recopilación de imágenes y sonidos construcción de auditorios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salud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Conformación de equipos para el desarrollo de temas transversales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Reflexión y confrontación que estimulan la concentración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Demostración de publicaciones innovadoras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Liderazgo en la promoción de sus obras y socialización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Experimentación gráfica a través de bocetos de manera creativa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Papel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Colores</w:t>
            </w:r>
          </w:p>
          <w:p w:rsidR="002B4A63" w:rsidRDefault="006914B8">
            <w:pPr>
              <w:tabs>
                <w:tab w:val="left" w:pos="67"/>
              </w:tabs>
            </w:pPr>
            <w:r>
              <w:t xml:space="preserve"> 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DVD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11" w:type="dxa"/>
        <w:tblLayout w:type="fixed"/>
        <w:tblLook w:val="0000" w:firstRow="0" w:lastRow="0" w:firstColumn="0" w:lastColumn="0" w:noHBand="0" w:noVBand="0"/>
      </w:tblPr>
      <w:tblGrid>
        <w:gridCol w:w="2583"/>
        <w:gridCol w:w="2406"/>
        <w:gridCol w:w="2583"/>
        <w:gridCol w:w="2716"/>
        <w:gridCol w:w="2727"/>
      </w:tblGrid>
      <w:tr w:rsidR="002B4A63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Identifico las principales características del impresionismo y expresionismo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Analizo reflexiono y confronto relaciones pictóricas con mi entorno social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Expongo trabajos elaborados afianzando la comunicación y creatividad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y consultas individuales y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Preparación en clase y 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frente a la comunidad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Identificación de procedimientos y expresiones del arte moderno a nivel pictórico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Reconocimiento de materiales y técnicas comunicativas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Exposición de actividades de dominio técnico y color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Pongo a prueba y disposición las ideas innovadoras mediante mecanismos de observación y confrontación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Valoración y participación emotiva frente a sus propios trabajos y de los demás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bocetos de estudio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pinturas propias de su 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Reproducciones de obras antiguas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carteles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visores </w:t>
            </w: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760"/>
        </w:tabs>
        <w:ind w:left="180"/>
        <w:rPr>
          <w:b/>
        </w:rPr>
      </w:pPr>
    </w:p>
    <w:p w:rsidR="00141C0A" w:rsidRDefault="00141C0A">
      <w:pPr>
        <w:tabs>
          <w:tab w:val="left" w:pos="5760"/>
        </w:tabs>
        <w:ind w:left="180"/>
        <w:rPr>
          <w:b/>
        </w:rPr>
      </w:pPr>
    </w:p>
    <w:p w:rsidR="002B4A63" w:rsidRDefault="006914B8">
      <w:pPr>
        <w:tabs>
          <w:tab w:val="left" w:pos="5760"/>
        </w:tabs>
        <w:ind w:left="180"/>
        <w:rPr>
          <w:b/>
        </w:rPr>
      </w:pPr>
      <w:r>
        <w:rPr>
          <w:b/>
        </w:rPr>
        <w:t xml:space="preserve">AREA: ARTÍSTICA ESTETICA                                                     UNIDAD: SEGUNDA                       GRADO: 8° </w:t>
      </w:r>
    </w:p>
    <w:p w:rsidR="002B4A63" w:rsidRDefault="002B4A63">
      <w:pPr>
        <w:ind w:left="180"/>
        <w:rPr>
          <w:b/>
        </w:rPr>
      </w:pPr>
    </w:p>
    <w:p w:rsidR="002B4A63" w:rsidRDefault="006914B8">
      <w:pPr>
        <w:ind w:left="180"/>
      </w:pPr>
      <w:r>
        <w:rPr>
          <w:b/>
        </w:rPr>
        <w:t>FUNCION BÁSICA</w:t>
      </w:r>
      <w:r>
        <w:t xml:space="preserve"> (Estándar del área): Me capacito en la formación de habilidades conceptuales y técnicas relacionadas con la experiencia artística en diferentes contextos culturales </w:t>
      </w:r>
    </w:p>
    <w:p w:rsidR="002B4A63" w:rsidRDefault="002B4A63">
      <w:pPr>
        <w:ind w:left="180"/>
      </w:pPr>
    </w:p>
    <w:p w:rsidR="002B4A63" w:rsidRDefault="006914B8">
      <w:pPr>
        <w:ind w:left="180"/>
      </w:pPr>
      <w:r>
        <w:rPr>
          <w:b/>
        </w:rPr>
        <w:t xml:space="preserve">UNIDAD DE COMPETENCIA </w:t>
      </w:r>
      <w:r>
        <w:t xml:space="preserve">(Objetivo de la unidad): Desarrollo habilidades perceptivas y técnicas del arte moderno y su relación con el entorno actual aplicado a vivencias personales </w:t>
      </w:r>
    </w:p>
    <w:p w:rsidR="002B4A63" w:rsidRDefault="002B4A63"/>
    <w:tbl>
      <w:tblPr>
        <w:tblW w:w="0" w:type="auto"/>
        <w:tblInd w:w="296" w:type="dxa"/>
        <w:tblLayout w:type="fixed"/>
        <w:tblLook w:val="0000" w:firstRow="0" w:lastRow="0" w:firstColumn="0" w:lastColumn="0" w:noHBand="0" w:noVBand="0"/>
      </w:tblPr>
      <w:tblGrid>
        <w:gridCol w:w="2887"/>
        <w:gridCol w:w="3178"/>
        <w:gridCol w:w="3178"/>
        <w:gridCol w:w="4083"/>
      </w:tblGrid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Establezco relaciones de arte moderno con  experiencias propias y confronto personajes importantes de manera creativa favoreciendo el desarrollo de trabajo en equipo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360"/>
              </w:tabs>
            </w:pPr>
            <w:r>
              <w:t>Intelectual………………..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Interpersonal…………....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Atención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Memoria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Concentración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Comunicación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Trabajo en equipo </w:t>
            </w:r>
          </w:p>
          <w:p w:rsidR="002B4A63" w:rsidRDefault="002B4A63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el contexto del problema para determinar variables que se puedan cambiar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fortalezas y debilidades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ideas innovadoras para resolver problemas de variados contextos ( sociales culturales)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Modifico y adapto métodos y procedimientos ya conocidos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habilidades de memoria y concentración para la creación de trabajos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Manifiesto mis ideas y puntos de vista de forma que los otros me comprendan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141C0A" w:rsidRDefault="00141C0A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TABLA DE SABERES</w:t>
      </w:r>
    </w:p>
    <w:p w:rsidR="002B4A63" w:rsidRDefault="002B4A63"/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2424"/>
        <w:gridCol w:w="2106"/>
        <w:gridCol w:w="2410"/>
        <w:gridCol w:w="2425"/>
        <w:gridCol w:w="2439"/>
        <w:gridCol w:w="1753"/>
      </w:tblGrid>
      <w:tr w:rsidR="002B4A63">
        <w:trPr>
          <w:trHeight w:val="8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201"/>
              </w:tabs>
              <w:ind w:left="67"/>
            </w:pPr>
            <w:r>
              <w:t xml:space="preserve">Identifico reflexiono y conceptualizo las diversas expresiones artísticas en el arte moderno y las confronto con el arte actual cómic ilustración impresionismo realismo expresionismo cubismo surrealismo 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Exploro construyo y propongo cualidades artísticas y técnicas aplicando conocimientos previos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Confronto nuevas maneras de representar escuchando con atención recomendaciones asumiendo una actitud de compromiso y respeto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Identificación de riesgos y toma de decisiones frente a la sexualidad (</w:t>
            </w:r>
            <w:proofErr w:type="spellStart"/>
            <w:r>
              <w:t>pescs</w:t>
            </w:r>
            <w:proofErr w:type="spellEnd"/>
            <w:r>
              <w:t>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Interacción y cuidado ambiental a través de propuestas artísticas (reciclado) </w:t>
            </w:r>
            <w:proofErr w:type="spellStart"/>
            <w:r>
              <w:t>prae</w:t>
            </w:r>
            <w:proofErr w:type="spellEnd"/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Proyecto cortometraje exploración y recopilación de imágenes y sonidos construcción de auditorios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salud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Conformación de equipos para el desarrollo de temas transversales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Reflexión y confrontación que estimulan la concentración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Demostración de publicaciones innovadoras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Liderazgo en la promoción de sus obras y socialización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Experimentación gráfica a través de bocetos de manera creativa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Papel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Colores</w:t>
            </w:r>
          </w:p>
          <w:p w:rsidR="002B4A63" w:rsidRDefault="006914B8">
            <w:pPr>
              <w:tabs>
                <w:tab w:val="left" w:pos="67"/>
              </w:tabs>
            </w:pPr>
            <w:r>
              <w:t xml:space="preserve"> 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DVD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11" w:type="dxa"/>
        <w:tblLayout w:type="fixed"/>
        <w:tblLook w:val="0000" w:firstRow="0" w:lastRow="0" w:firstColumn="0" w:lastColumn="0" w:noHBand="0" w:noVBand="0"/>
      </w:tblPr>
      <w:tblGrid>
        <w:gridCol w:w="2463"/>
        <w:gridCol w:w="2435"/>
        <w:gridCol w:w="2594"/>
        <w:gridCol w:w="2521"/>
        <w:gridCol w:w="2764"/>
      </w:tblGrid>
      <w:tr w:rsidR="002B4A6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las principales características de arte moderno.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Analizo reflexiono y confronto relaciones pictóricas con mi entorno social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Expongo trabajos elaborados afianzando la comunicación y creatividad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y consultas individuales y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Preparación en clase y 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frente a la comunidad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Identificación de procedimientos y expresiones del arte moderno a nivel pictórico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Reconocimiento de materiales y técnicas comunicativas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Exposición de actividades de dominio técnico y color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Pongo a prueba y disposición las ideas innovadoras mediante mecanismos de observación y confrontación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Valoración y participación emotiva frente a sus propios trabajos y de los demás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bocetos de estudio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pinturas propias de su 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Reproducciones de obras antiguas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carteles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visores </w:t>
            </w: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141C0A" w:rsidRDefault="00141C0A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400"/>
        </w:tabs>
        <w:rPr>
          <w:b/>
        </w:rPr>
      </w:pPr>
      <w:r>
        <w:rPr>
          <w:b/>
        </w:rPr>
        <w:t xml:space="preserve">AREA: ARTÍSTICA ESTETICA                                                     UNIDAD: TERCERA                     GRADO: 8° </w:t>
      </w: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Me capacito en la formación de habilidades conceptuales y técnicas relacionadas con la experiencia artística en diferentes contextos culturales de la modernidad</w:t>
      </w:r>
    </w:p>
    <w:p w:rsidR="002B4A63" w:rsidRDefault="002B4A63"/>
    <w:p w:rsidR="002B4A63" w:rsidRDefault="006914B8">
      <w:r>
        <w:rPr>
          <w:b/>
        </w:rPr>
        <w:t xml:space="preserve">UNIDAD DE COMPETENCIA </w:t>
      </w:r>
      <w:r>
        <w:t xml:space="preserve">(Objetivo de la unidad): Desarrollo habilidades perceptivas y técnicas del arte moderno y su relación con el entorno actual aplicado a vivencias personales </w:t>
      </w:r>
    </w:p>
    <w:p w:rsidR="002B4A63" w:rsidRDefault="002B4A63"/>
    <w:tbl>
      <w:tblPr>
        <w:tblW w:w="0" w:type="auto"/>
        <w:tblInd w:w="296" w:type="dxa"/>
        <w:tblLayout w:type="fixed"/>
        <w:tblLook w:val="0000" w:firstRow="0" w:lastRow="0" w:firstColumn="0" w:lastColumn="0" w:noHBand="0" w:noVBand="0"/>
      </w:tblPr>
      <w:tblGrid>
        <w:gridCol w:w="2887"/>
        <w:gridCol w:w="3178"/>
        <w:gridCol w:w="3178"/>
        <w:gridCol w:w="4083"/>
      </w:tblGrid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Establezco relaciones de arte moderno con  experiencias propias y confronto personajes importantes de manera creativa favoreciendo el desarrollo de trabajo en equipo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360"/>
              </w:tabs>
            </w:pPr>
            <w:r>
              <w:t>Intelectual………………..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Interpersonal…………....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Atención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Memoria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Concentración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Comunicación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Trabajo en equipo </w:t>
            </w:r>
          </w:p>
          <w:p w:rsidR="002B4A63" w:rsidRDefault="002B4A63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el contexto del problema para determinar variables que se puedan cambiar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fortalezas y debilidades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ideas innovadoras para resolver problemas de variados contextos ( sociales culturales)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Modifico y adapto métodos y procedimientos ya conocidos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habilidades de memoria y concentración para la creación de trabajos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Manifiesto mis ideas y puntos de vista de forma que los otros me comprendan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TABLA DE SABERES</w:t>
      </w:r>
    </w:p>
    <w:p w:rsidR="002B4A63" w:rsidRDefault="002B4A63"/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2424"/>
        <w:gridCol w:w="2106"/>
        <w:gridCol w:w="2410"/>
        <w:gridCol w:w="2425"/>
        <w:gridCol w:w="2439"/>
        <w:gridCol w:w="1753"/>
      </w:tblGrid>
      <w:tr w:rsidR="002B4A63">
        <w:trPr>
          <w:trHeight w:val="8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201"/>
              </w:tabs>
              <w:ind w:left="67"/>
            </w:pPr>
            <w:r>
              <w:t xml:space="preserve">Identifico reflexiono y conceptualizo las diversas expresiones artísticas en el arte moderno y las confronto con el arte actual cómic ilustración impresionismo realismo expresionismo cubismo surrealismo 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Exploro construyo y propongo cualidades artísticas y técnicas aplicando conocimientos previos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Confronto nuevas maneras de representar escuchando con atención recomendaciones asumiendo una actitud de compromiso y respeto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Identificación de riesgos y toma de decisiones frente a la sexualidad (</w:t>
            </w:r>
            <w:proofErr w:type="spellStart"/>
            <w:r>
              <w:t>pescs</w:t>
            </w:r>
            <w:proofErr w:type="spellEnd"/>
            <w:r>
              <w:t>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Interacción y cuidado ambiental a través de propuestas artísticas (reciclado) </w:t>
            </w:r>
            <w:proofErr w:type="spellStart"/>
            <w:r>
              <w:t>prae</w:t>
            </w:r>
            <w:proofErr w:type="spellEnd"/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Proyecto cortometraje exploración y recopilación de imágenes y sonidos construcción de auditorios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salud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Conformación de equipos para el desarrollo de temas transversales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Reflexión y confrontación que estimulan la concentración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Demostración de publicaciones innovadoras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Liderazgo en la promoción de sus obras y socialización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Experimentación gráfica a través de bocetos de manera creativa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Papel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Colores</w:t>
            </w:r>
          </w:p>
          <w:p w:rsidR="002B4A63" w:rsidRDefault="006914B8">
            <w:pPr>
              <w:tabs>
                <w:tab w:val="left" w:pos="67"/>
              </w:tabs>
            </w:pPr>
            <w:r>
              <w:t xml:space="preserve"> 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DVD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11" w:type="dxa"/>
        <w:tblLayout w:type="fixed"/>
        <w:tblLook w:val="0000" w:firstRow="0" w:lastRow="0" w:firstColumn="0" w:lastColumn="0" w:noHBand="0" w:noVBand="0"/>
      </w:tblPr>
      <w:tblGrid>
        <w:gridCol w:w="2463"/>
        <w:gridCol w:w="2435"/>
        <w:gridCol w:w="2594"/>
        <w:gridCol w:w="2521"/>
        <w:gridCol w:w="2764"/>
      </w:tblGrid>
      <w:tr w:rsidR="002B4A6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las principales características de arte moderno.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Analizo reflexiono y confronto relaciones pictóricas con mi entorno social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Expongo trabajos elaborados afianzando la comunicación y creatividad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y consultas individuales y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Preparación en clase y 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frente a la comunidad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Identificación de procedimientos y expresiones del arte moderno a nivel pictórico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Reconocimiento de materiales y técnicas comunicativas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Exposición de actividades de dominio técnico y color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Pongo a prueba y disposición las ideas innovadoras mediante mecanismos de observación y confrontación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Valoración y participación emotiva frente a sus propios trabajos y de los demás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bocetos de estudio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pinturas propias de su 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Reproducciones de obras antiguas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carteles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visores </w:t>
            </w: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141C0A" w:rsidRDefault="00141C0A">
      <w:pPr>
        <w:tabs>
          <w:tab w:val="left" w:pos="5400"/>
        </w:tabs>
        <w:rPr>
          <w:b/>
        </w:rPr>
      </w:pPr>
    </w:p>
    <w:p w:rsidR="00141C0A" w:rsidRDefault="00141C0A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400"/>
        </w:tabs>
        <w:rPr>
          <w:b/>
        </w:rPr>
      </w:pPr>
      <w:r>
        <w:rPr>
          <w:b/>
        </w:rPr>
        <w:t>AREA: ARTÍSTICA ESTETICA                                                     UNIDAD: CUARTA                            GRADO: 8°</w:t>
      </w: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Adquiero actitudes valorativas para la formación del juicio apreciativo de las expresiones artísticas y culturales</w:t>
      </w:r>
    </w:p>
    <w:p w:rsidR="002B4A63" w:rsidRDefault="002B4A63"/>
    <w:p w:rsidR="002B4A63" w:rsidRDefault="006914B8">
      <w:r>
        <w:rPr>
          <w:b/>
        </w:rPr>
        <w:t xml:space="preserve">UNIDAD DE COMPETENCIA </w:t>
      </w:r>
      <w:r>
        <w:t>(Objetivo de la unidad): Desarrollo habilidades para construir juicios apreciativos sobre diversas manifestaciones artísticas</w:t>
      </w:r>
    </w:p>
    <w:p w:rsidR="002B4A63" w:rsidRDefault="002B4A63"/>
    <w:p w:rsidR="002B4A63" w:rsidRDefault="002B4A63"/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2891"/>
        <w:gridCol w:w="3231"/>
        <w:gridCol w:w="3232"/>
        <w:gridCol w:w="3262"/>
      </w:tblGrid>
      <w:tr w:rsidR="002B4A63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snapToGrid w:val="0"/>
              <w:ind w:left="294" w:hanging="227"/>
              <w:jc w:val="both"/>
            </w:pPr>
            <w:r>
              <w:t>Ejecuto reflexiono y confronto elementos visuales a nivel de arte moderno para la elaboración juicios propios y valoración cultural.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Personajes…………………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Intelectuales………………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Interpersonales……………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Organizacionales……………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Orientación ética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Atención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Comunicación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Trabajo en equipo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Pro actividad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Gestión de la información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Oriento mis actuaciones al logro de objetivos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Fortalezco mi capacidad para tomar decisiones ante una situación dada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mi creatividad y atención a través de ensambles artísticos.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Aporto ideas y estrategias para fortalecer la acción en equipo y dinamizar el encare de resultados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Selecciono y clasifico la información necesaria para resolver una situación especifica  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 TABLA DE SABERES</w:t>
      </w:r>
    </w:p>
    <w:p w:rsidR="002B4A63" w:rsidRDefault="002B4A63"/>
    <w:tbl>
      <w:tblPr>
        <w:tblW w:w="0" w:type="auto"/>
        <w:tblInd w:w="373" w:type="dxa"/>
        <w:tblLayout w:type="fixed"/>
        <w:tblLook w:val="0000" w:firstRow="0" w:lastRow="0" w:firstColumn="0" w:lastColumn="0" w:noHBand="0" w:noVBand="0"/>
      </w:tblPr>
      <w:tblGrid>
        <w:gridCol w:w="2160"/>
        <w:gridCol w:w="2205"/>
        <w:gridCol w:w="2490"/>
        <w:gridCol w:w="2460"/>
        <w:gridCol w:w="2520"/>
        <w:gridCol w:w="1495"/>
      </w:tblGrid>
      <w:tr w:rsidR="002B4A63">
        <w:trPr>
          <w:trHeight w:val="8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elementos complementarios a nivel gráfico y pictórico y los relaciono con  las características del arte en </w:t>
            </w:r>
            <w:proofErr w:type="spellStart"/>
            <w:r>
              <w:t>modeno</w:t>
            </w:r>
            <w:proofErr w:type="spellEnd"/>
            <w:r>
              <w:t xml:space="preserve">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Construyo imágenes con elementos  característicos de arte moderno.</w:t>
            </w:r>
          </w:p>
          <w:p w:rsidR="002B4A63" w:rsidRDefault="002B4A63">
            <w:pPr>
              <w:tabs>
                <w:tab w:val="left" w:pos="655"/>
              </w:tabs>
              <w:ind w:left="294" w:hanging="227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Ejecuto prácticas pictóricas aplicando conceptos de movimientos artríticos modernos.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Demuestro actitudes de valoración y respeto hacia las expresiones artísticas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Participo responsablemente en la preparación de exposiciones y socializaciones grupales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Arte como medio de expresión intrafamiliar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Análisis de medios audiovisuales y su influencia en el entorno social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Fortalecimiento de autoestima propuesta teatral de cultura ciudadana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Cuidado y aseo personal del espacio y trabajos realizados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Diseño de motivos prehispánicos cultural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Análisis de representaciones gráficas y expresiones de cada movimiento artístico.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 Ejecuto manualidades y pinturas alusivas al patrimonio cultural.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Consultas análisis audiciones y vídeos sobre el  arte   moderno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proofErr w:type="gramStart"/>
            <w:r>
              <w:rPr>
                <w:lang w:val="pt-BR"/>
              </w:rPr>
              <w:t>humano</w:t>
            </w:r>
            <w:proofErr w:type="gramEnd"/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proofErr w:type="spellStart"/>
            <w:proofErr w:type="gramStart"/>
            <w:r>
              <w:rPr>
                <w:lang w:val="pt-BR"/>
              </w:rPr>
              <w:t>tablero</w:t>
            </w:r>
            <w:proofErr w:type="spellEnd"/>
            <w:proofErr w:type="gramEnd"/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proofErr w:type="gramStart"/>
            <w:r>
              <w:rPr>
                <w:lang w:val="pt-BR"/>
              </w:rPr>
              <w:t>marcadores</w:t>
            </w:r>
            <w:proofErr w:type="gramEnd"/>
            <w:r>
              <w:rPr>
                <w:lang w:val="pt-BR"/>
              </w:rP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proofErr w:type="gramStart"/>
            <w:r>
              <w:rPr>
                <w:lang w:val="pt-BR"/>
              </w:rPr>
              <w:t>pinturas</w:t>
            </w:r>
            <w:proofErr w:type="gramEnd"/>
            <w:r>
              <w:rPr>
                <w:lang w:val="pt-BR"/>
              </w:rP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proofErr w:type="gramStart"/>
            <w:r>
              <w:rPr>
                <w:lang w:val="pt-BR"/>
              </w:rPr>
              <w:t>instrumentos</w:t>
            </w:r>
            <w:proofErr w:type="gramEnd"/>
            <w:r>
              <w:rPr>
                <w:lang w:val="pt-BR"/>
              </w:rPr>
              <w:t xml:space="preserve">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r>
              <w:rPr>
                <w:lang w:val="pt-BR"/>
              </w:rPr>
              <w:t>TV-DVD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Fotocopias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Arcilla o pasta de papel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 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613" w:type="dxa"/>
        <w:tblLayout w:type="fixed"/>
        <w:tblLook w:val="0000" w:firstRow="0" w:lastRow="0" w:firstColumn="0" w:lastColumn="0" w:noHBand="0" w:noVBand="0"/>
      </w:tblPr>
      <w:tblGrid>
        <w:gridCol w:w="2138"/>
        <w:gridCol w:w="2404"/>
        <w:gridCol w:w="2596"/>
        <w:gridCol w:w="2581"/>
        <w:gridCol w:w="2612"/>
      </w:tblGrid>
      <w:tr w:rsidR="002B4A6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elementos básicos del patrimonio artístico.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Interpreto imágenes y ejecuto modelados con habilidad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Participo en expresiones grupales y socialización de temas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 Socialización de los ejercicios creados y de las consultas hechas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Preparación en clase de exposiciones y ensambles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Presentaciones en actos de comunidad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Exposiciones aplicativas de los temas consultados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ejercicios aplicando nuevas cualidades gráficas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Diálogos y presentaciones creativas en grupo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Participación grupal en la construcción de gráficos y modelado.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Interpretación de imágenes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Lectura y socialización de consultas agrupando con creatividad conceptos estudiados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carteles e informes consultados.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Socialización creativa de cerámicas modelados pinturas y otras propuestas creativas </w:t>
            </w: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820"/>
        </w:tabs>
        <w:ind w:left="210"/>
        <w:rPr>
          <w:b/>
        </w:rPr>
      </w:pPr>
      <w:r>
        <w:rPr>
          <w:b/>
        </w:rPr>
        <w:t xml:space="preserve">AREA: ARTÍSTICA ESTETICA                                                     UNIDAD: PRIMERA                       GRADO: 9° </w:t>
      </w:r>
    </w:p>
    <w:p w:rsidR="002B4A63" w:rsidRDefault="002B4A63">
      <w:pPr>
        <w:ind w:left="210"/>
        <w:rPr>
          <w:b/>
        </w:rPr>
      </w:pPr>
    </w:p>
    <w:p w:rsidR="002B4A63" w:rsidRDefault="006914B8">
      <w:pPr>
        <w:ind w:left="210"/>
      </w:pPr>
      <w:r>
        <w:rPr>
          <w:b/>
        </w:rPr>
        <w:t>FUNCION BÁSICA</w:t>
      </w:r>
      <w:r>
        <w:t xml:space="preserve"> (Estándar del área): Me capacito en la formación de habilidades conceptuales y técnicas relacionadas con la experiencia artística en diferentes contextos   </w:t>
      </w:r>
    </w:p>
    <w:p w:rsidR="002B4A63" w:rsidRDefault="002B4A63">
      <w:pPr>
        <w:ind w:left="210"/>
      </w:pPr>
    </w:p>
    <w:p w:rsidR="002B4A63" w:rsidRDefault="006914B8">
      <w:pPr>
        <w:ind w:left="210"/>
      </w:pPr>
      <w:r>
        <w:rPr>
          <w:b/>
        </w:rPr>
        <w:t xml:space="preserve">UNIDAD DE COMPETENCIA </w:t>
      </w:r>
      <w:r>
        <w:t xml:space="preserve">(Objetivo de la unidad): Desarrollo habilidades perceptivas y técnicas del arte latinoamericano y su relación con el entorno actual aplicado a vivencias personales </w:t>
      </w:r>
    </w:p>
    <w:p w:rsidR="002B4A63" w:rsidRDefault="002B4A63">
      <w:pPr>
        <w:ind w:left="210"/>
      </w:pPr>
    </w:p>
    <w:tbl>
      <w:tblPr>
        <w:tblW w:w="0" w:type="auto"/>
        <w:tblInd w:w="296" w:type="dxa"/>
        <w:tblLayout w:type="fixed"/>
        <w:tblLook w:val="0000" w:firstRow="0" w:lastRow="0" w:firstColumn="0" w:lastColumn="0" w:noHBand="0" w:noVBand="0"/>
      </w:tblPr>
      <w:tblGrid>
        <w:gridCol w:w="2887"/>
        <w:gridCol w:w="3178"/>
        <w:gridCol w:w="3178"/>
        <w:gridCol w:w="4083"/>
      </w:tblGrid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Establezco relaciones de experiencias pasadas de arte latinoamericano y búsquedas de personajes destacados de manera creativa favoreciendo el desarrollo de trabajo en equipo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Personales……………….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Intelectual………………..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Interpersonal…………....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Dominio personal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Inteligencia emocional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Atención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Memoria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Concentración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Comunicación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Trabajo en equipo </w:t>
            </w:r>
          </w:p>
          <w:p w:rsidR="002B4A63" w:rsidRDefault="002B4A63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el contexto del problema para determinar variables que se puedan cambiar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fortalezas y debilidades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ideas innovadoras para resolver problemas de variados contextos ( sociales culturales)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Modifico y adapto métodos y procedimientos ya conocidos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habilidades de memoria y concentración para la creación de trabajos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Manifiesto mis ideas y aptos de vista de forma que los otros me comprendan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TABLA DE SABERES</w:t>
      </w:r>
    </w:p>
    <w:p w:rsidR="002B4A63" w:rsidRDefault="002B4A63"/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2333"/>
        <w:gridCol w:w="2112"/>
        <w:gridCol w:w="2408"/>
        <w:gridCol w:w="2422"/>
        <w:gridCol w:w="2437"/>
        <w:gridCol w:w="1753"/>
      </w:tblGrid>
      <w:tr w:rsidR="002B4A63">
        <w:trPr>
          <w:trHeight w:val="87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201"/>
              </w:tabs>
              <w:ind w:left="67"/>
            </w:pPr>
            <w:r>
              <w:t xml:space="preserve">Identifico reflexiono y conceptualizo las diversas expresiones artísticas en el arte latinoamericano y las confronto con  mi entorno cultural.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Exploro construyo y propongo cualidades artísticas y técnicas aplicando conocimientos previos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Confronto nuevas maneras de representar escuchando con atención recomendaciones asumiendo una actitud de compromiso y respeto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Identificación de riesgos y toma de decisiones frente a la sexualidad (</w:t>
            </w:r>
            <w:proofErr w:type="spellStart"/>
            <w:r>
              <w:t>pescs</w:t>
            </w:r>
            <w:proofErr w:type="spellEnd"/>
            <w:r>
              <w:t>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Interacción y cuidado ambiental a través de propuestas artísticas (reciclado) </w:t>
            </w:r>
            <w:proofErr w:type="spellStart"/>
            <w:r>
              <w:t>prae</w:t>
            </w:r>
            <w:proofErr w:type="spellEnd"/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Proyecto cortometraje exploración y recopilación de imágenes y sonidos construcción de auditorios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salud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Conformación de equipos para el desarrollo de temas transversales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Reflexión y confrontación que estimulan la concentración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Demostración de publicaciones innovadoras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Liderazgo en la promoción de sus obras y socialización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Experimentación gráfica a través de bocetos de manera creativa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Papel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Colores</w:t>
            </w:r>
          </w:p>
          <w:p w:rsidR="002B4A63" w:rsidRDefault="006914B8">
            <w:pPr>
              <w:tabs>
                <w:tab w:val="left" w:pos="67"/>
              </w:tabs>
            </w:pPr>
            <w:r>
              <w:t xml:space="preserve"> 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DVD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11" w:type="dxa"/>
        <w:tblLayout w:type="fixed"/>
        <w:tblLook w:val="0000" w:firstRow="0" w:lastRow="0" w:firstColumn="0" w:lastColumn="0" w:noHBand="0" w:noVBand="0"/>
      </w:tblPr>
      <w:tblGrid>
        <w:gridCol w:w="2583"/>
        <w:gridCol w:w="2406"/>
        <w:gridCol w:w="2583"/>
        <w:gridCol w:w="2716"/>
        <w:gridCol w:w="2727"/>
      </w:tblGrid>
      <w:tr w:rsidR="002B4A63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Identifico las principales características del arte latinoamericano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Analizo reflexiono y confronto relaciones pictóricas con mi entorno social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Expongo trabajos elaborados afianzando la comunicación y creatividad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y consultas individuales y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Preparación en clase y 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frente a la comunidad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Identificación de procedimientos y expresiones del arte moderno a nivel pictórico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Reconocimiento de materiales y técnicas comunicativas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Exposición de actividades de dominio técnico y color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Pongo a prueba y disposición las ideas innovadoras mediante mecanismos de observación y confrontación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Valoración y participación emotiva frente a sus propios trabajos y de los demás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bocetos de estudio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pinturas propias de su 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Reproducciones de obras antiguas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carteles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visores </w:t>
            </w: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760"/>
        </w:tabs>
        <w:ind w:left="180"/>
        <w:rPr>
          <w:b/>
        </w:rPr>
      </w:pPr>
    </w:p>
    <w:p w:rsidR="00141C0A" w:rsidRDefault="00141C0A">
      <w:pPr>
        <w:tabs>
          <w:tab w:val="left" w:pos="5760"/>
        </w:tabs>
        <w:ind w:left="180"/>
        <w:rPr>
          <w:b/>
        </w:rPr>
      </w:pPr>
    </w:p>
    <w:p w:rsidR="002B4A63" w:rsidRDefault="006914B8">
      <w:pPr>
        <w:tabs>
          <w:tab w:val="left" w:pos="5760"/>
        </w:tabs>
        <w:ind w:left="180"/>
        <w:rPr>
          <w:b/>
        </w:rPr>
      </w:pPr>
      <w:r>
        <w:rPr>
          <w:b/>
        </w:rPr>
        <w:t xml:space="preserve">AREA: ARTÍSTICA ESTETICA                                                     UNIDAD: SEGUNDA                       GRADO: 9° </w:t>
      </w:r>
    </w:p>
    <w:p w:rsidR="002B4A63" w:rsidRDefault="002B4A63">
      <w:pPr>
        <w:ind w:left="180"/>
        <w:rPr>
          <w:b/>
        </w:rPr>
      </w:pPr>
    </w:p>
    <w:p w:rsidR="002B4A63" w:rsidRDefault="006914B8">
      <w:pPr>
        <w:ind w:left="180"/>
      </w:pPr>
      <w:r>
        <w:rPr>
          <w:b/>
        </w:rPr>
        <w:t>FUNCION BÁSICA</w:t>
      </w:r>
      <w:r>
        <w:t xml:space="preserve"> (Estándar del área): Me capacito en la formación de habilidades conceptuales y técnicas relacionadas con la experiencia artística en diferentes contextos culturales </w:t>
      </w:r>
    </w:p>
    <w:p w:rsidR="002B4A63" w:rsidRDefault="002B4A63">
      <w:pPr>
        <w:ind w:left="180"/>
      </w:pPr>
    </w:p>
    <w:p w:rsidR="002B4A63" w:rsidRDefault="006914B8">
      <w:pPr>
        <w:ind w:left="180"/>
      </w:pPr>
      <w:r>
        <w:rPr>
          <w:b/>
        </w:rPr>
        <w:t xml:space="preserve">UNIDAD DE COMPETENCIA </w:t>
      </w:r>
      <w:r>
        <w:t xml:space="preserve">(Objetivo de la unidad): Desarrollo habilidades perceptivas y técnicas del arte latinoamericano y su relación con el entorno actual aplicado a vivencias personales </w:t>
      </w:r>
    </w:p>
    <w:p w:rsidR="002B4A63" w:rsidRDefault="002B4A63"/>
    <w:tbl>
      <w:tblPr>
        <w:tblW w:w="0" w:type="auto"/>
        <w:tblInd w:w="296" w:type="dxa"/>
        <w:tblLayout w:type="fixed"/>
        <w:tblLook w:val="0000" w:firstRow="0" w:lastRow="0" w:firstColumn="0" w:lastColumn="0" w:noHBand="0" w:noVBand="0"/>
      </w:tblPr>
      <w:tblGrid>
        <w:gridCol w:w="2887"/>
        <w:gridCol w:w="3178"/>
        <w:gridCol w:w="3178"/>
        <w:gridCol w:w="4083"/>
      </w:tblGrid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Establezco relaciones de arte latinoamericano con  experiencias propias y confronto personajes importantes de manera creativa favoreciendo el desarrollo de trabajo en equipo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360"/>
              </w:tabs>
            </w:pPr>
            <w:r>
              <w:t>Intelectual………………..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Interpersonal…………....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Atención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Memoria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Concentración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Comunicación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Trabajo en equipo </w:t>
            </w:r>
          </w:p>
          <w:p w:rsidR="002B4A63" w:rsidRDefault="002B4A63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el contexto del problema para determinar variables que se puedan cambiar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fortalezas y debilidades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ideas innovadoras para resolver problemas de variados contextos ( sociales culturales)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Modifico y adapto métodos y procedimientos ya conocidos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habilidades de memoria y concentración para la creación de trabajos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Manifiesto mis ideas y puntos de vista de forma que los otros me comprendan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TABLA DE SABERES</w:t>
      </w:r>
    </w:p>
    <w:p w:rsidR="002B4A63" w:rsidRDefault="002B4A63"/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2424"/>
        <w:gridCol w:w="2106"/>
        <w:gridCol w:w="2410"/>
        <w:gridCol w:w="2425"/>
        <w:gridCol w:w="2439"/>
        <w:gridCol w:w="1753"/>
      </w:tblGrid>
      <w:tr w:rsidR="002B4A63">
        <w:trPr>
          <w:trHeight w:val="8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201"/>
              </w:tabs>
              <w:ind w:left="67"/>
            </w:pPr>
            <w:r>
              <w:t xml:space="preserve">Identifico reflexiono y conceptualizo las diversas expresiones artísticas en el arte latinoamericano y las confronto con el arte actual. 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Exploro construyo y propongo cualidades artísticas y técnicas aplicando conocimientos previos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Confronto nuevas maneras de representar escuchando con atención recomendaciones asumiendo una actitud de compromiso y respeto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Identificación de riesgos y toma de decisiones frente a la sexualidad (</w:t>
            </w:r>
            <w:proofErr w:type="spellStart"/>
            <w:r>
              <w:t>pescs</w:t>
            </w:r>
            <w:proofErr w:type="spellEnd"/>
            <w:r>
              <w:t>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Interacción y cuidado ambiental a través de propuestas artísticas (reciclado) </w:t>
            </w:r>
            <w:proofErr w:type="spellStart"/>
            <w:r>
              <w:t>prae</w:t>
            </w:r>
            <w:proofErr w:type="spellEnd"/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Proyecto cortometraje exploración y recopilación de imágenes y sonidos construcción de auditorios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salud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Conformación de equipos para el desarrollo de temas transversales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Reflexión y confrontación que estimulan la concentración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Demostración de publicaciones innovadoras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Liderazgo en la promoción de sus obras y socialización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Experimentación gráfica a través de bocetos de manera creativa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Papel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Colores</w:t>
            </w:r>
          </w:p>
          <w:p w:rsidR="002B4A63" w:rsidRDefault="006914B8">
            <w:pPr>
              <w:tabs>
                <w:tab w:val="left" w:pos="67"/>
              </w:tabs>
            </w:pPr>
            <w:r>
              <w:t xml:space="preserve"> 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DVD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11" w:type="dxa"/>
        <w:tblLayout w:type="fixed"/>
        <w:tblLook w:val="0000" w:firstRow="0" w:lastRow="0" w:firstColumn="0" w:lastColumn="0" w:noHBand="0" w:noVBand="0"/>
      </w:tblPr>
      <w:tblGrid>
        <w:gridCol w:w="2463"/>
        <w:gridCol w:w="2435"/>
        <w:gridCol w:w="2594"/>
        <w:gridCol w:w="2521"/>
        <w:gridCol w:w="2764"/>
      </w:tblGrid>
      <w:tr w:rsidR="002B4A6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las principales características de arte moderno.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Analizo reflexiono y confronto relaciones pictóricas con mi entorno social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Expongo trabajos elaborados afianzando la comunicación y creatividad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y consultas individuales y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Preparación en clase y 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frente a la comunidad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Identificación de procedimientos y expresiones del arte moderno a nivel pictórico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Reconocimiento de materiales y técnicas comunicativas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Exposición de actividades de dominio técnico y color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Pongo a prueba y disposición las ideas innovadoras mediante mecanismos de observación y confrontación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Valoración y participación emotiva frente a sus propios trabajos y de los demás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bocetos de estudio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pinturas propias de su 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Reproducciones de obras antiguas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carteles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visores </w:t>
            </w: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141C0A" w:rsidRDefault="00141C0A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400"/>
        </w:tabs>
        <w:rPr>
          <w:b/>
        </w:rPr>
      </w:pPr>
      <w:r>
        <w:rPr>
          <w:b/>
        </w:rPr>
        <w:t xml:space="preserve">AREA: ARTÍSTICA ESTETICA                                                     UNIDAD: TERCERA                     GRADO: 9° </w:t>
      </w: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Me capacito en la formación de habilidades conceptuales y técnicas relacionadas con la experiencia artística en diferentes contextos culturales de la modernidad</w:t>
      </w:r>
    </w:p>
    <w:p w:rsidR="002B4A63" w:rsidRDefault="002B4A63"/>
    <w:p w:rsidR="002B4A63" w:rsidRDefault="006914B8">
      <w:r>
        <w:rPr>
          <w:b/>
        </w:rPr>
        <w:t xml:space="preserve">UNIDAD DE COMPETENCIA </w:t>
      </w:r>
      <w:r>
        <w:t xml:space="preserve">(Objetivo de la unidad): Desarrollo habilidades perceptivas y técnicas del arte Colombiano y su relación con el entorno actual aplicado a vivencias personales </w:t>
      </w:r>
    </w:p>
    <w:p w:rsidR="002B4A63" w:rsidRDefault="002B4A63"/>
    <w:tbl>
      <w:tblPr>
        <w:tblW w:w="0" w:type="auto"/>
        <w:tblInd w:w="296" w:type="dxa"/>
        <w:tblLayout w:type="fixed"/>
        <w:tblLook w:val="0000" w:firstRow="0" w:lastRow="0" w:firstColumn="0" w:lastColumn="0" w:noHBand="0" w:noVBand="0"/>
      </w:tblPr>
      <w:tblGrid>
        <w:gridCol w:w="2887"/>
        <w:gridCol w:w="3178"/>
        <w:gridCol w:w="3178"/>
        <w:gridCol w:w="4083"/>
      </w:tblGrid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Establezco relaciones de arte Colombiano con  experiencias propias y confronto personajes importantes de manera creativa favoreciendo el desarrollo de trabajo en equipo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360"/>
              </w:tabs>
            </w:pPr>
            <w:r>
              <w:t>Intelectual………………..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Interpersonal…………....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Atención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Memoria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Concentración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Comunicación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Trabajo en equipo </w:t>
            </w:r>
          </w:p>
          <w:p w:rsidR="002B4A63" w:rsidRDefault="002B4A63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Analizo el contexto del problema para determinar variables que se puedan cambiar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Reconozco mis fortalezas y debilidades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Identifico ideas innovadoras para resolver problemas de variados contextos ( sociales culturales)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Modifico y adapto métodos y procedimientos ya conocidos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habilidades de memoria y concentración para la creación de trabajos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 Manifiesto mis ideas y puntos de vista de forma que los otros me comprendan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141C0A" w:rsidRDefault="00141C0A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TABLA DE SABERES</w:t>
      </w:r>
    </w:p>
    <w:p w:rsidR="002B4A63" w:rsidRDefault="002B4A63"/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2424"/>
        <w:gridCol w:w="2106"/>
        <w:gridCol w:w="2410"/>
        <w:gridCol w:w="2425"/>
        <w:gridCol w:w="2439"/>
        <w:gridCol w:w="1753"/>
      </w:tblGrid>
      <w:tr w:rsidR="002B4A63">
        <w:trPr>
          <w:trHeight w:val="8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201"/>
              </w:tabs>
              <w:ind w:left="67"/>
            </w:pPr>
            <w:r>
              <w:t xml:space="preserve">Identifico reflexiono y conceptualizo las diversas expresiones artísticas en el arte Colombiano y las confronto con el arte actual y mi propia experiencia. 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Exploro construyo y propongo cualidades artísticas y técnicas aplicando conocimientos previos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Confronto nuevas maneras de representar escuchando con atención recomendaciones asumiendo una actitud de compromiso y respeto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Identificación de riesgos y toma de decisiones frente a la sexualidad (</w:t>
            </w:r>
            <w:proofErr w:type="spellStart"/>
            <w:r>
              <w:t>pescs</w:t>
            </w:r>
            <w:proofErr w:type="spellEnd"/>
            <w:r>
              <w:t>)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Interacción y cuidado ambiental a través de propuestas artísticas (reciclado) </w:t>
            </w:r>
            <w:proofErr w:type="spellStart"/>
            <w:r>
              <w:t>prae</w:t>
            </w:r>
            <w:proofErr w:type="spellEnd"/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Proyecto cortometraje exploración y recopilación de imágenes y sonidos construcción de auditorios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salud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Conformación de equipos para el desarrollo de temas transversales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Reflexión y confrontación que estimulan la concentración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Demostración de publicaciones innovadoras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Liderazgo en la promoción de sus obras y socialización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Experimentación gráfica a través de bocetos de manera creativa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Humanos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Tecnológicos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Papel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Pintura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Pinceles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Colores</w:t>
            </w:r>
          </w:p>
          <w:p w:rsidR="002B4A63" w:rsidRDefault="006914B8">
            <w:pPr>
              <w:tabs>
                <w:tab w:val="left" w:pos="67"/>
              </w:tabs>
            </w:pPr>
            <w:r>
              <w:t xml:space="preserve"> Tablero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Marcadores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DVD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141C0A" w:rsidRDefault="00141C0A">
      <w:pPr>
        <w:rPr>
          <w:b/>
        </w:rPr>
      </w:pPr>
    </w:p>
    <w:p w:rsidR="00141C0A" w:rsidRDefault="00141C0A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 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311" w:type="dxa"/>
        <w:tblLayout w:type="fixed"/>
        <w:tblLook w:val="0000" w:firstRow="0" w:lastRow="0" w:firstColumn="0" w:lastColumn="0" w:noHBand="0" w:noVBand="0"/>
      </w:tblPr>
      <w:tblGrid>
        <w:gridCol w:w="2463"/>
        <w:gridCol w:w="2435"/>
        <w:gridCol w:w="2594"/>
        <w:gridCol w:w="2521"/>
        <w:gridCol w:w="2764"/>
      </w:tblGrid>
      <w:tr w:rsidR="002B4A6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Identifico las principales características de arte Colombiano                                                                                   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Analizo reflexiono y confronto relaciones pictóricas con mi entorno social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Expongo trabajos elaborados afianzando la comunicación y creatividad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Socialización de trabajos y consultas individuales y en grupo demostrando creatividad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Preparación en clase y 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de actividades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Exposición frente a la comunidad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Identificación de procedimientos y expresiones del arte moderno a nivel pictórico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Reconocimiento de materiales y técnicas comunicativas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Exposición de actividades de dominio técnico y color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Pongo a prueba y disposición las ideas innovadoras mediante mecanismos de observación y confrontación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Valoración y participación emotiva frente a sus propios trabajos y de los demás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bocetos de estudio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pinturas propias de su 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Reproducciones de obras antiguas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Elaboración de carteles </w:t>
            </w:r>
          </w:p>
          <w:p w:rsidR="002B4A63" w:rsidRDefault="002B4A63">
            <w:pPr>
              <w:tabs>
                <w:tab w:val="left" w:pos="1080"/>
              </w:tabs>
              <w:ind w:left="360" w:hanging="360"/>
            </w:pP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  <w:bookmarkStart w:id="0" w:name="_GoBack"/>
      <w:bookmarkEnd w:id="0"/>
    </w:p>
    <w:p w:rsidR="00141C0A" w:rsidRDefault="00141C0A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6914B8">
      <w:pPr>
        <w:tabs>
          <w:tab w:val="left" w:pos="5400"/>
        </w:tabs>
        <w:rPr>
          <w:b/>
        </w:rPr>
      </w:pPr>
      <w:r>
        <w:rPr>
          <w:b/>
        </w:rPr>
        <w:t>AREA: ARTÍSTICA ESTETICA                                                     UNIDAD: CUARTA                         GRADO: 9°</w:t>
      </w: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r>
        <w:rPr>
          <w:b/>
        </w:rPr>
        <w:t>FUNCION BÁSICA</w:t>
      </w:r>
      <w:r>
        <w:t xml:space="preserve"> (Estándar del área): Adquiero actitudes valorativas para la formación de un juicio apreciativo de las expresiones artísticas y culturales </w:t>
      </w:r>
    </w:p>
    <w:p w:rsidR="002B4A63" w:rsidRDefault="002B4A63"/>
    <w:p w:rsidR="002B4A63" w:rsidRDefault="006914B8">
      <w:r>
        <w:rPr>
          <w:b/>
        </w:rPr>
        <w:t xml:space="preserve">UNIDAD DE COMPETENCIA </w:t>
      </w:r>
      <w:r>
        <w:t>(Objetivo de la unidad): Desarrollo habilidades para construir juicios apreciativos sobre diversas manifestaciones artísticas</w:t>
      </w:r>
    </w:p>
    <w:p w:rsidR="002B4A63" w:rsidRDefault="002B4A63"/>
    <w:p w:rsidR="002B4A63" w:rsidRDefault="002B4A6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86"/>
        <w:gridCol w:w="3286"/>
        <w:gridCol w:w="3286"/>
        <w:gridCol w:w="3306"/>
      </w:tblGrid>
      <w:tr w:rsidR="002B4A63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PROPOSITO CLAVE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(SUBFUNCIÓN) Competencia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 DE LA C. L. 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COMPETENCIA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SUBFUNCIONES</w:t>
            </w:r>
          </w:p>
          <w:p w:rsidR="002B4A63" w:rsidRDefault="0069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(elementos de la competencia)</w:t>
            </w:r>
          </w:p>
        </w:tc>
      </w:tr>
      <w:tr w:rsidR="002B4A63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67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jc w:val="both"/>
            </w:pPr>
            <w:r>
              <w:t xml:space="preserve"> Selecciono, identifico y empleo elementos visuales para la interpretación de imágenes y valoración cultural para favorecer el desarrollo de la creatividad y la atención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Personales………………..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Intelectuales………………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Interpersonales……………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Organizacionales………….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Orientación ética</w:t>
            </w:r>
          </w:p>
          <w:p w:rsidR="002B4A63" w:rsidRDefault="002B4A63"/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Toma de decisiones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Creatividad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Atención</w:t>
            </w:r>
          </w:p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Trabajo en equipo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Pro actividad</w:t>
            </w:r>
          </w:p>
          <w:p w:rsidR="002B4A63" w:rsidRDefault="002B4A63"/>
          <w:p w:rsidR="002B4A63" w:rsidRDefault="002B4A63"/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Gestión de la información</w:t>
            </w:r>
          </w:p>
          <w:p w:rsidR="002B4A63" w:rsidRDefault="002B4A63"/>
          <w:p w:rsidR="002B4A63" w:rsidRDefault="002B4A63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  <w:jc w:val="both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Oriento mis actuaciones al logro de objetivos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Fortalezco mi capacidad para tomar decisiones ante una situación dada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Desarrollo mi creatividad y atención a través de ensambles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Aporto ideas y estrategias para fortalecer la acción en equipo y dinamizar el alcance de resultados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Selecciono y clasifico la información necesaria para resolver una situación especifica </w:t>
            </w: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 xml:space="preserve">   TABLA DE SABERES</w:t>
      </w:r>
    </w:p>
    <w:p w:rsidR="002B4A63" w:rsidRDefault="002B4A63"/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2175"/>
        <w:gridCol w:w="2520"/>
        <w:gridCol w:w="2490"/>
        <w:gridCol w:w="2220"/>
        <w:gridCol w:w="2595"/>
        <w:gridCol w:w="1510"/>
      </w:tblGrid>
      <w:tr w:rsidR="002B4A63">
        <w:trPr>
          <w:trHeight w:val="87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PROYECTOS TRANSVERSALES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DE</w:t>
            </w:r>
          </w:p>
          <w:p w:rsidR="002B4A63" w:rsidRDefault="006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2B4A63">
        <w:trPr>
          <w:trHeight w:val="52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Identifico elementos complementarios a nivel grafico y pictórico y los relaciono con las características del arte en Latinoamérica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  <w:ind w:left="67"/>
            </w:pPr>
            <w:r>
              <w:t xml:space="preserve">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Construyo imágenes con elementos complementarios de escritura y simbología gráfica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Ejecuto manual e intelectualmente conceptos de gráfica prehispánico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Demuestro actitudes de valoración y respeto hacia las expresiones artísticas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Participo responsablemente en la preparación de expresiones y socializaciones grupales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Arte como medio de expresión intrafamiliar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Análisis de medios audiovisuales y su influencias en el entorno social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Fortalecimiento de autoestima propuesta teatral de cultura ciudadana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 xml:space="preserve">Cuidado y aseo personal del espacio y trabajos realizados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  <w:ind w:left="201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Diseño de motivos prehispánicos y apropiación cultural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Análisis de presentaciones gráficos y expresiones de cada región de Colombia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Ejecuto manualidades de pinturas alusivas al patrimonio cultural de la región. 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Consultas análisis audiciones y vídeos sobre el folclor latinoamericano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r>
              <w:rPr>
                <w:lang w:val="pt-BR"/>
              </w:rPr>
              <w:t>Humano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proofErr w:type="spellStart"/>
            <w:r>
              <w:rPr>
                <w:lang w:val="pt-BR"/>
              </w:rPr>
              <w:t>Tablero</w:t>
            </w:r>
            <w:proofErr w:type="spellEnd"/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r>
              <w:rPr>
                <w:lang w:val="pt-BR"/>
              </w:rPr>
              <w:t>Marcadores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r>
              <w:rPr>
                <w:lang w:val="pt-BR"/>
              </w:rPr>
              <w:t xml:space="preserve">Pinturas 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r>
              <w:rPr>
                <w:lang w:val="pt-BR"/>
              </w:rPr>
              <w:t>Instrumentos artísticos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  <w:rPr>
                <w:lang w:val="pt-BR"/>
              </w:rPr>
            </w:pPr>
            <w:r>
              <w:rPr>
                <w:lang w:val="pt-BR"/>
              </w:rPr>
              <w:t>TV- DVD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Fotocopias</w:t>
            </w:r>
          </w:p>
          <w:p w:rsidR="002B4A63" w:rsidRDefault="006914B8">
            <w:pPr>
              <w:tabs>
                <w:tab w:val="left" w:pos="655"/>
              </w:tabs>
              <w:ind w:left="294" w:hanging="227"/>
            </w:pPr>
            <w:r>
              <w:t>Arcilla o pasta de papel</w:t>
            </w:r>
          </w:p>
        </w:tc>
      </w:tr>
    </w:tbl>
    <w:p w:rsidR="002B4A63" w:rsidRDefault="002B4A63"/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2B4A63">
      <w:pPr>
        <w:rPr>
          <w:b/>
        </w:rPr>
      </w:pPr>
    </w:p>
    <w:p w:rsidR="002B4A63" w:rsidRDefault="006914B8">
      <w:pPr>
        <w:rPr>
          <w:b/>
        </w:rPr>
      </w:pPr>
      <w:r>
        <w:rPr>
          <w:b/>
        </w:rPr>
        <w:t>SISTEMA DE EVALUACIÓN</w:t>
      </w:r>
    </w:p>
    <w:p w:rsidR="002B4A63" w:rsidRDefault="002B4A63">
      <w:pPr>
        <w:rPr>
          <w:b/>
        </w:rPr>
      </w:pPr>
    </w:p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2265"/>
        <w:gridCol w:w="2520"/>
        <w:gridCol w:w="2610"/>
        <w:gridCol w:w="2520"/>
        <w:gridCol w:w="3017"/>
      </w:tblGrid>
      <w:tr w:rsidR="002B4A63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CRITERIOS DE DESEMPEÑO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RANGOS DE APLICACIÓN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CONOCIMIENTO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 xml:space="preserve">EVIDENCIAS DE DESEMPEÑO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6914B8">
            <w:pPr>
              <w:snapToGrid w:val="0"/>
            </w:pPr>
            <w:r>
              <w:t>EVIDENCIAS DE PRODUCTO</w:t>
            </w:r>
          </w:p>
        </w:tc>
      </w:tr>
      <w:tr w:rsidR="002B4A63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Identifico elementos básicos del patrimonio nacional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Interpreto imágenes y ejecuto modelados con habilidad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Participo en exposiciones grupales y socialización de temas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Socialización de los ejercicios creados y de las consultas hechas 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>Preparación en clase de exposiciones y ensambles</w:t>
            </w:r>
          </w:p>
          <w:p w:rsidR="002B4A63" w:rsidRDefault="006914B8">
            <w:pPr>
              <w:numPr>
                <w:ilvl w:val="0"/>
                <w:numId w:val="3"/>
              </w:numPr>
              <w:tabs>
                <w:tab w:val="left" w:pos="227"/>
              </w:tabs>
            </w:pPr>
            <w:r>
              <w:t xml:space="preserve">Presentaciones en actos de comunidad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Exposiciones explicativas de temas consultados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ejercicios aplicando nuevas cualidades gráficas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Diálogos y presentaciones creativas en grupo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Participación grupal en la construcción de gráficos y modelado precolombino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Interpretación de imágenes 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 xml:space="preserve">Lectura y socialización de consultas aplicando con creatividad conceptos estudiados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63" w:rsidRDefault="002B4A63">
            <w:pPr>
              <w:snapToGrid w:val="0"/>
            </w:pP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Elaboración de carteleras e informes de consultas</w:t>
            </w:r>
          </w:p>
          <w:p w:rsidR="002B4A63" w:rsidRDefault="006914B8">
            <w:pPr>
              <w:tabs>
                <w:tab w:val="left" w:pos="1080"/>
              </w:tabs>
              <w:ind w:left="360" w:hanging="360"/>
            </w:pPr>
            <w:r>
              <w:t>Socialización creativa de cerámicos modelados pinturas y otras propuestas creativas</w:t>
            </w:r>
          </w:p>
        </w:tc>
      </w:tr>
    </w:tbl>
    <w:p w:rsidR="002B4A63" w:rsidRDefault="002B4A63">
      <w:pPr>
        <w:tabs>
          <w:tab w:val="left" w:pos="5400"/>
        </w:tabs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2B4A63" w:rsidRDefault="002B4A63">
      <w:pPr>
        <w:tabs>
          <w:tab w:val="left" w:pos="5400"/>
        </w:tabs>
        <w:rPr>
          <w:b/>
        </w:rPr>
      </w:pPr>
    </w:p>
    <w:p w:rsidR="00141C0A" w:rsidRDefault="00141C0A">
      <w:pPr>
        <w:tabs>
          <w:tab w:val="left" w:pos="5400"/>
        </w:tabs>
        <w:rPr>
          <w:b/>
        </w:rPr>
      </w:pPr>
    </w:p>
    <w:sectPr w:rsidR="00141C0A">
      <w:footnotePr>
        <w:pos w:val="beneathText"/>
      </w:footnotePr>
      <w:pgSz w:w="15840" w:h="12240" w:orient="landscape"/>
      <w:pgMar w:top="1134" w:right="794" w:bottom="1021" w:left="11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0A"/>
    <w:rsid w:val="00141C0A"/>
    <w:rsid w:val="002B4A63"/>
    <w:rsid w:val="006914B8"/>
    <w:rsid w:val="00A724A3"/>
    <w:rsid w:val="00C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Wingdings" w:hAnsi="Wingdings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val="es-MX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Wingdings" w:hAnsi="Wingdings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val="es-MX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9125</Words>
  <Characters>50190</Characters>
  <Application>Microsoft Office Word</Application>
  <DocSecurity>0</DocSecurity>
  <Lines>418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 ARTÍSTICA ESTETICA     </vt:lpstr>
    </vt:vector>
  </TitlesOfParts>
  <Company/>
  <LinksUpToDate>false</LinksUpToDate>
  <CharactersWithSpaces>59197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 ARTÍSTICA ESTETICA</dc:title>
  <dc:creator>secretaria</dc:creator>
  <cp:lastModifiedBy>cristina</cp:lastModifiedBy>
  <cp:revision>3</cp:revision>
  <cp:lastPrinted>2009-07-21T01:29:00Z</cp:lastPrinted>
  <dcterms:created xsi:type="dcterms:W3CDTF">2012-09-17T21:00:00Z</dcterms:created>
  <dcterms:modified xsi:type="dcterms:W3CDTF">2012-09-17T21:03:00Z</dcterms:modified>
</cp:coreProperties>
</file>